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AF" w:rsidRDefault="00D06AAF" w:rsidP="00D06AAF">
      <w:pPr>
        <w:pStyle w:val="BodyText"/>
        <w:kinsoku w:val="0"/>
        <w:overflowPunct w:val="0"/>
        <w:spacing w:before="42"/>
        <w:ind w:left="0" w:right="9" w:firstLine="0"/>
        <w:jc w:val="center"/>
        <w:rPr>
          <w:rFonts w:ascii="Calibri" w:hAnsi="Calibri" w:cs="Calibri"/>
          <w:spacing w:val="7"/>
          <w:w w:val="105"/>
          <w:sz w:val="36"/>
          <w:szCs w:val="36"/>
        </w:rPr>
      </w:pPr>
      <w:r>
        <w:rPr>
          <w:noProof/>
        </w:rPr>
        <w:drawing>
          <wp:inline distT="0" distB="0" distL="0" distR="0" wp14:anchorId="1E595AA8" wp14:editId="64F7A6D0">
            <wp:extent cx="2971800" cy="1257300"/>
            <wp:effectExtent l="0" t="0" r="0" b="0"/>
            <wp:docPr id="98" name="Picture 98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AF" w:rsidRDefault="00D06AAF" w:rsidP="00D06AAF">
      <w:pPr>
        <w:pStyle w:val="BodyText"/>
        <w:kinsoku w:val="0"/>
        <w:overflowPunct w:val="0"/>
        <w:spacing w:before="42"/>
        <w:ind w:left="0" w:right="9" w:firstLine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pacing w:val="7"/>
          <w:w w:val="105"/>
          <w:sz w:val="36"/>
          <w:szCs w:val="36"/>
        </w:rPr>
        <w:t>PO</w:t>
      </w:r>
      <w:r>
        <w:rPr>
          <w:rFonts w:ascii="Calibri" w:hAnsi="Calibri" w:cs="Calibri"/>
          <w:spacing w:val="6"/>
          <w:w w:val="105"/>
          <w:sz w:val="36"/>
          <w:szCs w:val="36"/>
        </w:rPr>
        <w:t>LICY</w:t>
      </w:r>
      <w:r>
        <w:rPr>
          <w:rFonts w:ascii="Calibri" w:hAnsi="Calibri" w:cs="Calibri"/>
          <w:spacing w:val="-18"/>
          <w:w w:val="105"/>
          <w:sz w:val="36"/>
          <w:szCs w:val="36"/>
        </w:rPr>
        <w:t xml:space="preserve"> </w:t>
      </w:r>
      <w:r>
        <w:rPr>
          <w:rFonts w:ascii="Calibri" w:hAnsi="Calibri" w:cs="Calibri"/>
          <w:spacing w:val="10"/>
          <w:w w:val="105"/>
          <w:sz w:val="36"/>
          <w:szCs w:val="36"/>
        </w:rPr>
        <w:t>M</w:t>
      </w:r>
      <w:r>
        <w:rPr>
          <w:rFonts w:ascii="Calibri" w:hAnsi="Calibri" w:cs="Calibri"/>
          <w:spacing w:val="9"/>
          <w:w w:val="105"/>
          <w:sz w:val="36"/>
          <w:szCs w:val="36"/>
        </w:rPr>
        <w:t>ANU</w:t>
      </w:r>
      <w:r>
        <w:rPr>
          <w:rFonts w:ascii="Calibri" w:hAnsi="Calibri" w:cs="Calibri"/>
          <w:spacing w:val="8"/>
          <w:w w:val="105"/>
          <w:sz w:val="36"/>
          <w:szCs w:val="36"/>
        </w:rPr>
        <w:t>AL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28FC" w:rsidTr="00AF3428">
        <w:tc>
          <w:tcPr>
            <w:tcW w:w="4675" w:type="dxa"/>
          </w:tcPr>
          <w:p w:rsidR="009B28FC" w:rsidRPr="000872E3" w:rsidRDefault="009B28FC" w:rsidP="00AF3428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Legal References:</w:t>
            </w:r>
          </w:p>
          <w:p w:rsidR="009B28FC" w:rsidRPr="000872E3" w:rsidRDefault="009B28FC" w:rsidP="00AF3428">
            <w:pPr>
              <w:rPr>
                <w:rFonts w:ascii="Arial" w:hAnsi="Arial" w:cs="Arial"/>
              </w:rPr>
            </w:pPr>
          </w:p>
          <w:p w:rsidR="009B28FC" w:rsidRPr="000872E3" w:rsidRDefault="009B28FC" w:rsidP="00AF3428">
            <w:pPr>
              <w:rPr>
                <w:rFonts w:ascii="Arial" w:hAnsi="Arial" w:cs="Arial"/>
              </w:rPr>
            </w:pPr>
          </w:p>
          <w:p w:rsidR="009B28FC" w:rsidRPr="000872E3" w:rsidRDefault="009B28FC" w:rsidP="00AF3428">
            <w:pPr>
              <w:rPr>
                <w:rFonts w:ascii="Arial" w:hAnsi="Arial" w:cs="Arial"/>
              </w:rPr>
            </w:pPr>
          </w:p>
          <w:p w:rsidR="009B28FC" w:rsidRPr="000872E3" w:rsidRDefault="009B28FC" w:rsidP="00AF3428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9B28FC" w:rsidRPr="000872E3" w:rsidRDefault="009B28FC" w:rsidP="00AF3428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Department:</w:t>
            </w:r>
          </w:p>
          <w:p w:rsidR="009B28FC" w:rsidRPr="000872E3" w:rsidRDefault="009B28FC" w:rsidP="00AF3428">
            <w:pPr>
              <w:rPr>
                <w:rFonts w:ascii="Arial" w:hAnsi="Arial" w:cs="Arial"/>
                <w:sz w:val="32"/>
                <w:szCs w:val="32"/>
              </w:rPr>
            </w:pPr>
          </w:p>
          <w:p w:rsidR="009B28FC" w:rsidRPr="009B28FC" w:rsidRDefault="009B28FC" w:rsidP="00AF3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9B28FC" w:rsidTr="00AF3428">
        <w:tc>
          <w:tcPr>
            <w:tcW w:w="4675" w:type="dxa"/>
          </w:tcPr>
          <w:p w:rsidR="009B28FC" w:rsidRPr="000872E3" w:rsidRDefault="009B28FC" w:rsidP="00AF3428">
            <w:pPr>
              <w:rPr>
                <w:rFonts w:ascii="Arial" w:hAnsi="Arial" w:cs="Arial"/>
              </w:rPr>
            </w:pPr>
          </w:p>
          <w:p w:rsidR="009B28FC" w:rsidRPr="000872E3" w:rsidRDefault="009B28FC" w:rsidP="00AF3428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Cross References:</w:t>
            </w:r>
          </w:p>
          <w:p w:rsidR="009B28FC" w:rsidRPr="000872E3" w:rsidRDefault="009B28FC" w:rsidP="00AF3428">
            <w:pPr>
              <w:rPr>
                <w:rFonts w:ascii="Arial" w:hAnsi="Arial" w:cs="Arial"/>
              </w:rPr>
            </w:pPr>
          </w:p>
          <w:p w:rsidR="009B28FC" w:rsidRPr="000872E3" w:rsidRDefault="009B28FC" w:rsidP="00AF3428">
            <w:pPr>
              <w:rPr>
                <w:rFonts w:ascii="Arial" w:hAnsi="Arial" w:cs="Arial"/>
              </w:rPr>
            </w:pPr>
          </w:p>
          <w:p w:rsidR="009B28FC" w:rsidRPr="000872E3" w:rsidRDefault="009B28FC" w:rsidP="00AF3428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9B28FC" w:rsidRPr="000872E3" w:rsidRDefault="009B28FC" w:rsidP="00AF3428">
            <w:pPr>
              <w:rPr>
                <w:rFonts w:ascii="Arial" w:hAnsi="Arial" w:cs="Arial"/>
              </w:rPr>
            </w:pPr>
          </w:p>
          <w:p w:rsidR="009B28FC" w:rsidRDefault="009B28FC" w:rsidP="00AF3428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Number:</w:t>
            </w:r>
          </w:p>
          <w:p w:rsidR="009B28FC" w:rsidRPr="009B28FC" w:rsidRDefault="00E825F2" w:rsidP="00AF3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A11</w:t>
            </w:r>
          </w:p>
        </w:tc>
      </w:tr>
      <w:tr w:rsidR="009B28FC" w:rsidTr="00AF3428">
        <w:tc>
          <w:tcPr>
            <w:tcW w:w="4675" w:type="dxa"/>
          </w:tcPr>
          <w:p w:rsidR="009B28FC" w:rsidRPr="000872E3" w:rsidRDefault="009B28FC" w:rsidP="00AF3428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Adoption Date:</w:t>
            </w:r>
          </w:p>
          <w:p w:rsidR="009B28FC" w:rsidRPr="00B0627D" w:rsidRDefault="00B0627D" w:rsidP="00AF3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25, 2017</w:t>
            </w:r>
            <w:bookmarkStart w:id="0" w:name="_GoBack"/>
            <w:bookmarkEnd w:id="0"/>
          </w:p>
          <w:p w:rsidR="009B28FC" w:rsidRPr="000872E3" w:rsidRDefault="009B28FC" w:rsidP="00AF3428">
            <w:pPr>
              <w:rPr>
                <w:rFonts w:ascii="Arial" w:hAnsi="Arial" w:cs="Arial"/>
              </w:rPr>
            </w:pPr>
          </w:p>
          <w:p w:rsidR="009B28FC" w:rsidRPr="000872E3" w:rsidRDefault="009B28FC" w:rsidP="00AF3428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Revision Date:</w:t>
            </w:r>
          </w:p>
          <w:p w:rsidR="009B28FC" w:rsidRPr="000872E3" w:rsidRDefault="009B28FC" w:rsidP="00AF3428">
            <w:pPr>
              <w:rPr>
                <w:rFonts w:ascii="Arial" w:hAnsi="Arial" w:cs="Arial"/>
              </w:rPr>
            </w:pPr>
          </w:p>
          <w:p w:rsidR="009B28FC" w:rsidRPr="000872E3" w:rsidRDefault="009B28FC" w:rsidP="00AF3428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9B28FC" w:rsidRPr="000872E3" w:rsidRDefault="009B28FC" w:rsidP="00AF3428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Title:</w:t>
            </w:r>
          </w:p>
          <w:p w:rsidR="009B28FC" w:rsidRPr="009B28FC" w:rsidRDefault="009B28FC" w:rsidP="00AF3428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9B28FC">
              <w:rPr>
                <w:rFonts w:ascii="Arial" w:hAnsi="Arial" w:cs="Arial"/>
              </w:rPr>
              <w:t>Video Surveillance</w:t>
            </w:r>
          </w:p>
          <w:p w:rsidR="009B28FC" w:rsidRPr="000872E3" w:rsidRDefault="009B28FC" w:rsidP="00AF3428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Review Date:</w:t>
            </w:r>
          </w:p>
        </w:tc>
      </w:tr>
    </w:tbl>
    <w:p w:rsidR="00D06AAF" w:rsidRDefault="00D06AAF" w:rsidP="00D06AAF">
      <w:pPr>
        <w:pStyle w:val="BodyText"/>
        <w:kinsoku w:val="0"/>
        <w:overflowPunct w:val="0"/>
        <w:spacing w:before="4"/>
        <w:ind w:left="0" w:firstLine="0"/>
        <w:rPr>
          <w:rFonts w:ascii="Calibri" w:hAnsi="Calibri" w:cs="Calibri"/>
          <w:sz w:val="20"/>
          <w:szCs w:val="20"/>
        </w:rPr>
      </w:pPr>
    </w:p>
    <w:p w:rsidR="00D06AAF" w:rsidRPr="009B28FC" w:rsidRDefault="00D06AAF" w:rsidP="00D06AAF">
      <w:pPr>
        <w:pStyle w:val="Heading1"/>
        <w:kinsoku w:val="0"/>
        <w:overflowPunct w:val="0"/>
        <w:spacing w:before="55"/>
        <w:ind w:left="120"/>
        <w:jc w:val="both"/>
        <w:rPr>
          <w:b/>
          <w:color w:val="000000"/>
        </w:rPr>
      </w:pPr>
      <w:r w:rsidRPr="009B28FC">
        <w:rPr>
          <w:b/>
          <w:spacing w:val="5"/>
          <w:w w:val="110"/>
        </w:rPr>
        <w:t>POLIC</w:t>
      </w:r>
      <w:r w:rsidRPr="009B28FC">
        <w:rPr>
          <w:b/>
          <w:spacing w:val="4"/>
          <w:w w:val="110"/>
        </w:rPr>
        <w:t>Y</w:t>
      </w:r>
      <w:r w:rsidRPr="009B28FC">
        <w:rPr>
          <w:b/>
          <w:spacing w:val="39"/>
          <w:w w:val="110"/>
        </w:rPr>
        <w:t xml:space="preserve"> </w:t>
      </w:r>
      <w:r w:rsidRPr="009B28FC">
        <w:rPr>
          <w:b/>
          <w:spacing w:val="4"/>
          <w:w w:val="110"/>
        </w:rPr>
        <w:t>PU</w:t>
      </w:r>
      <w:r w:rsidRPr="009B28FC">
        <w:rPr>
          <w:b/>
          <w:spacing w:val="5"/>
          <w:w w:val="110"/>
        </w:rPr>
        <w:t>R</w:t>
      </w:r>
      <w:r w:rsidRPr="009B28FC">
        <w:rPr>
          <w:b/>
          <w:spacing w:val="4"/>
          <w:w w:val="110"/>
        </w:rPr>
        <w:t>POSE</w:t>
      </w:r>
      <w:r w:rsidRPr="009B28FC">
        <w:rPr>
          <w:b/>
          <w:color w:val="1F1F1F"/>
          <w:spacing w:val="5"/>
          <w:w w:val="110"/>
        </w:rPr>
        <w:t>:</w:t>
      </w:r>
    </w:p>
    <w:p w:rsidR="00D06AAF" w:rsidRDefault="00D06AAF" w:rsidP="00D06AAF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  <w:sz w:val="35"/>
          <w:szCs w:val="35"/>
        </w:rPr>
      </w:pPr>
    </w:p>
    <w:p w:rsidR="00D06AAF" w:rsidRDefault="00D06AAF" w:rsidP="00D06AAF">
      <w:pPr>
        <w:pStyle w:val="BodyText"/>
        <w:kinsoku w:val="0"/>
        <w:overflowPunct w:val="0"/>
        <w:spacing w:before="0" w:line="276" w:lineRule="auto"/>
        <w:ind w:left="120" w:right="127" w:firstLine="0"/>
        <w:jc w:val="both"/>
      </w:pP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develop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30"/>
          <w:w w:val="110"/>
        </w:rPr>
        <w:t xml:space="preserve"> </w:t>
      </w:r>
      <w:r>
        <w:rPr>
          <w:w w:val="110"/>
        </w:rPr>
        <w:t>video</w:t>
      </w:r>
      <w:r>
        <w:rPr>
          <w:spacing w:val="30"/>
          <w:w w:val="110"/>
        </w:rPr>
        <w:t xml:space="preserve"> </w:t>
      </w:r>
      <w:r>
        <w:rPr>
          <w:w w:val="110"/>
        </w:rPr>
        <w:t>surveillance</w:t>
      </w:r>
      <w:r>
        <w:rPr>
          <w:spacing w:val="28"/>
          <w:w w:val="110"/>
        </w:rPr>
        <w:t xml:space="preserve"> </w:t>
      </w:r>
      <w:r>
        <w:rPr>
          <w:spacing w:val="1"/>
          <w:w w:val="110"/>
        </w:rPr>
        <w:t>system</w:t>
      </w:r>
      <w:r>
        <w:rPr>
          <w:spacing w:val="30"/>
          <w:w w:val="110"/>
        </w:rPr>
        <w:t xml:space="preserve"> </w:t>
      </w:r>
      <w:r>
        <w:rPr>
          <w:w w:val="110"/>
        </w:rPr>
        <w:t>policy</w:t>
      </w:r>
      <w:r>
        <w:rPr>
          <w:spacing w:val="27"/>
          <w:w w:val="110"/>
        </w:rPr>
        <w:t xml:space="preserve"> </w:t>
      </w:r>
      <w:r>
        <w:rPr>
          <w:spacing w:val="1"/>
          <w:w w:val="110"/>
        </w:rPr>
        <w:t>that</w:t>
      </w:r>
      <w:r>
        <w:rPr>
          <w:spacing w:val="29"/>
          <w:w w:val="110"/>
        </w:rPr>
        <w:t xml:space="preserve"> </w:t>
      </w:r>
      <w:r>
        <w:rPr>
          <w:spacing w:val="1"/>
          <w:w w:val="110"/>
        </w:rPr>
        <w:t>complies</w:t>
      </w:r>
      <w:r>
        <w:rPr>
          <w:spacing w:val="27"/>
          <w:w w:val="110"/>
        </w:rPr>
        <w:t xml:space="preserve"> </w:t>
      </w:r>
      <w:r>
        <w:rPr>
          <w:w w:val="110"/>
        </w:rPr>
        <w:t>with</w:t>
      </w:r>
      <w:r>
        <w:rPr>
          <w:spacing w:val="28"/>
          <w:w w:val="110"/>
        </w:rPr>
        <w:t xml:space="preserve"> </w:t>
      </w:r>
      <w:r>
        <w:rPr>
          <w:spacing w:val="1"/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spacing w:val="1"/>
          <w:w w:val="110"/>
        </w:rPr>
        <w:t>Freedom</w:t>
      </w:r>
      <w:r>
        <w:rPr>
          <w:spacing w:val="31"/>
          <w:w w:val="110"/>
        </w:rPr>
        <w:t xml:space="preserve"> </w:t>
      </w:r>
      <w:r>
        <w:rPr>
          <w:spacing w:val="1"/>
          <w:w w:val="110"/>
        </w:rPr>
        <w:t>of</w:t>
      </w:r>
      <w:r>
        <w:rPr>
          <w:spacing w:val="69"/>
          <w:w w:val="110"/>
        </w:rPr>
        <w:t xml:space="preserve"> </w:t>
      </w:r>
      <w:r>
        <w:rPr>
          <w:w w:val="110"/>
        </w:rPr>
        <w:t>Information</w:t>
      </w:r>
      <w:r>
        <w:rPr>
          <w:spacing w:val="54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54"/>
          <w:w w:val="110"/>
        </w:rPr>
        <w:t xml:space="preserve"> </w:t>
      </w:r>
      <w:r>
        <w:rPr>
          <w:w w:val="110"/>
        </w:rPr>
        <w:t>Protection</w:t>
      </w:r>
      <w:r>
        <w:rPr>
          <w:spacing w:val="54"/>
          <w:w w:val="110"/>
        </w:rPr>
        <w:t xml:space="preserve"> </w:t>
      </w:r>
      <w:r>
        <w:rPr>
          <w:w w:val="110"/>
        </w:rPr>
        <w:t>of</w:t>
      </w:r>
      <w:r>
        <w:rPr>
          <w:spacing w:val="52"/>
          <w:w w:val="110"/>
        </w:rPr>
        <w:t xml:space="preserve"> </w:t>
      </w:r>
      <w:r>
        <w:rPr>
          <w:spacing w:val="1"/>
          <w:w w:val="110"/>
        </w:rPr>
        <w:t>Privacy</w:t>
      </w:r>
      <w:r>
        <w:rPr>
          <w:spacing w:val="53"/>
          <w:w w:val="110"/>
        </w:rPr>
        <w:t xml:space="preserve"> </w:t>
      </w:r>
      <w:r>
        <w:rPr>
          <w:spacing w:val="1"/>
          <w:w w:val="110"/>
        </w:rPr>
        <w:t>Act</w:t>
      </w:r>
      <w:r>
        <w:rPr>
          <w:spacing w:val="52"/>
          <w:w w:val="110"/>
        </w:rPr>
        <w:t xml:space="preserve"> </w:t>
      </w:r>
      <w:r>
        <w:rPr>
          <w:w w:val="110"/>
        </w:rPr>
        <w:t>thereby</w:t>
      </w:r>
      <w:r>
        <w:rPr>
          <w:spacing w:val="53"/>
          <w:w w:val="110"/>
        </w:rPr>
        <w:t xml:space="preserve"> </w:t>
      </w:r>
      <w:r>
        <w:rPr>
          <w:w w:val="110"/>
        </w:rPr>
        <w:t>ensuring</w:t>
      </w:r>
      <w:r>
        <w:rPr>
          <w:spacing w:val="54"/>
          <w:w w:val="110"/>
        </w:rPr>
        <w:t xml:space="preserve"> </w:t>
      </w:r>
      <w:r>
        <w:rPr>
          <w:spacing w:val="1"/>
          <w:w w:val="110"/>
        </w:rPr>
        <w:t>consistency</w:t>
      </w:r>
      <w:r>
        <w:rPr>
          <w:spacing w:val="51"/>
          <w:w w:val="110"/>
        </w:rPr>
        <w:t xml:space="preserve"> </w:t>
      </w:r>
      <w:r>
        <w:rPr>
          <w:spacing w:val="2"/>
          <w:w w:val="110"/>
        </w:rPr>
        <w:t>of</w:t>
      </w:r>
      <w:r>
        <w:rPr>
          <w:spacing w:val="52"/>
          <w:w w:val="110"/>
        </w:rPr>
        <w:t xml:space="preserve"> </w:t>
      </w:r>
      <w:r>
        <w:rPr>
          <w:spacing w:val="1"/>
          <w:w w:val="110"/>
        </w:rPr>
        <w:t>surveillance</w:t>
      </w:r>
      <w:r>
        <w:rPr>
          <w:spacing w:val="66"/>
          <w:w w:val="110"/>
        </w:rPr>
        <w:t xml:space="preserve"> </w:t>
      </w:r>
      <w:r>
        <w:rPr>
          <w:spacing w:val="1"/>
          <w:w w:val="110"/>
        </w:rPr>
        <w:t>measures.</w:t>
      </w:r>
    </w:p>
    <w:p w:rsidR="00D06AAF" w:rsidRDefault="00D06AAF" w:rsidP="00D06AAF">
      <w:pPr>
        <w:pStyle w:val="BodyText"/>
        <w:kinsoku w:val="0"/>
        <w:overflowPunct w:val="0"/>
        <w:spacing w:before="3"/>
        <w:ind w:left="0" w:firstLine="0"/>
        <w:rPr>
          <w:sz w:val="25"/>
          <w:szCs w:val="25"/>
        </w:rPr>
      </w:pPr>
    </w:p>
    <w:p w:rsidR="00D06AAF" w:rsidRDefault="00D06AAF" w:rsidP="00D06AAF">
      <w:pPr>
        <w:pStyle w:val="BodyText"/>
        <w:kinsoku w:val="0"/>
        <w:overflowPunct w:val="0"/>
        <w:spacing w:before="0" w:line="276" w:lineRule="auto"/>
        <w:ind w:left="120" w:right="129" w:firstLine="0"/>
        <w:jc w:val="both"/>
      </w:pPr>
      <w:r>
        <w:rPr>
          <w:w w:val="110"/>
        </w:rPr>
        <w:t>This</w:t>
      </w:r>
      <w:r>
        <w:rPr>
          <w:spacing w:val="58"/>
          <w:w w:val="110"/>
        </w:rPr>
        <w:t xml:space="preserve"> </w:t>
      </w:r>
      <w:r>
        <w:rPr>
          <w:spacing w:val="1"/>
          <w:w w:val="110"/>
        </w:rPr>
        <w:t>policy</w:t>
      </w:r>
      <w:r>
        <w:rPr>
          <w:spacing w:val="61"/>
          <w:w w:val="110"/>
        </w:rPr>
        <w:t xml:space="preserve"> </w:t>
      </w:r>
      <w:r>
        <w:rPr>
          <w:spacing w:val="1"/>
          <w:w w:val="110"/>
        </w:rPr>
        <w:t>may</w:t>
      </w:r>
      <w:r>
        <w:rPr>
          <w:spacing w:val="61"/>
          <w:w w:val="110"/>
        </w:rPr>
        <w:t xml:space="preserve"> </w:t>
      </w:r>
      <w:r>
        <w:rPr>
          <w:w w:val="110"/>
        </w:rPr>
        <w:t>apply</w:t>
      </w:r>
      <w:r>
        <w:rPr>
          <w:spacing w:val="58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59"/>
          <w:w w:val="110"/>
        </w:rPr>
        <w:t xml:space="preserve"> </w:t>
      </w:r>
      <w:r>
        <w:rPr>
          <w:w w:val="110"/>
        </w:rPr>
        <w:t>interior</w:t>
      </w:r>
      <w:r>
        <w:rPr>
          <w:spacing w:val="58"/>
          <w:w w:val="110"/>
        </w:rPr>
        <w:t xml:space="preserve"> </w:t>
      </w:r>
      <w:r>
        <w:rPr>
          <w:w w:val="110"/>
        </w:rPr>
        <w:t>or</w:t>
      </w:r>
      <w:r>
        <w:rPr>
          <w:spacing w:val="58"/>
          <w:w w:val="110"/>
        </w:rPr>
        <w:t xml:space="preserve"> </w:t>
      </w:r>
      <w:r>
        <w:rPr>
          <w:spacing w:val="1"/>
          <w:w w:val="110"/>
        </w:rPr>
        <w:t>exterior</w:t>
      </w:r>
      <w:r>
        <w:rPr>
          <w:spacing w:val="58"/>
          <w:w w:val="110"/>
        </w:rPr>
        <w:t xml:space="preserve"> </w:t>
      </w:r>
      <w:r>
        <w:rPr>
          <w:w w:val="110"/>
        </w:rPr>
        <w:t>areas</w:t>
      </w:r>
      <w:r>
        <w:rPr>
          <w:spacing w:val="58"/>
          <w:w w:val="110"/>
        </w:rPr>
        <w:t xml:space="preserve"> </w:t>
      </w:r>
      <w:r>
        <w:rPr>
          <w:spacing w:val="2"/>
          <w:w w:val="110"/>
        </w:rPr>
        <w:t>of</w:t>
      </w:r>
      <w:r>
        <w:rPr>
          <w:spacing w:val="57"/>
          <w:w w:val="110"/>
        </w:rPr>
        <w:t xml:space="preserve"> </w:t>
      </w:r>
      <w:r>
        <w:rPr>
          <w:w w:val="110"/>
        </w:rPr>
        <w:t>all</w:t>
      </w:r>
      <w:r>
        <w:rPr>
          <w:spacing w:val="58"/>
          <w:w w:val="110"/>
        </w:rPr>
        <w:t xml:space="preserve"> </w:t>
      </w:r>
      <w:r>
        <w:rPr>
          <w:spacing w:val="1"/>
          <w:w w:val="110"/>
        </w:rPr>
        <w:t xml:space="preserve">Town </w:t>
      </w:r>
      <w:r>
        <w:rPr>
          <w:w w:val="110"/>
        </w:rPr>
        <w:t>facilities</w:t>
      </w:r>
      <w:r>
        <w:rPr>
          <w:spacing w:val="61"/>
          <w:w w:val="110"/>
        </w:rPr>
        <w:t xml:space="preserve"> </w:t>
      </w:r>
      <w:r>
        <w:rPr>
          <w:spacing w:val="1"/>
          <w:w w:val="110"/>
        </w:rPr>
        <w:t>subject</w:t>
      </w:r>
      <w:r>
        <w:rPr>
          <w:spacing w:val="57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61"/>
          <w:w w:val="110"/>
        </w:rPr>
        <w:t xml:space="preserve"> </w:t>
      </w:r>
      <w:r>
        <w:rPr>
          <w:w w:val="110"/>
        </w:rPr>
        <w:t>a</w:t>
      </w:r>
      <w:r>
        <w:rPr>
          <w:spacing w:val="64"/>
          <w:w w:val="110"/>
        </w:rPr>
        <w:t xml:space="preserve"> </w:t>
      </w:r>
      <w:r>
        <w:rPr>
          <w:w w:val="110"/>
        </w:rPr>
        <w:t>determination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by</w:t>
      </w:r>
      <w:r>
        <w:rPr>
          <w:spacing w:val="41"/>
          <w:w w:val="110"/>
        </w:rPr>
        <w:t xml:space="preserve"> </w:t>
      </w:r>
      <w:r>
        <w:rPr>
          <w:w w:val="110"/>
        </w:rPr>
        <w:t>the</w:t>
      </w:r>
      <w:r>
        <w:rPr>
          <w:spacing w:val="45"/>
          <w:w w:val="110"/>
        </w:rPr>
        <w:t xml:space="preserve"> </w:t>
      </w:r>
      <w:r>
        <w:rPr>
          <w:spacing w:val="1"/>
          <w:w w:val="110"/>
        </w:rPr>
        <w:t>Chief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Administrative</w:t>
      </w:r>
      <w:r>
        <w:rPr>
          <w:spacing w:val="42"/>
          <w:w w:val="110"/>
        </w:rPr>
        <w:t xml:space="preserve"> </w:t>
      </w:r>
      <w:r>
        <w:rPr>
          <w:w w:val="110"/>
        </w:rPr>
        <w:t>Officer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(CAO)</w:t>
      </w:r>
      <w:r>
        <w:rPr>
          <w:spacing w:val="41"/>
          <w:w w:val="110"/>
        </w:rPr>
        <w:t xml:space="preserve"> </w:t>
      </w:r>
      <w:r>
        <w:rPr>
          <w:w w:val="110"/>
        </w:rPr>
        <w:t>and</w:t>
      </w:r>
      <w:r>
        <w:rPr>
          <w:spacing w:val="45"/>
          <w:w w:val="110"/>
        </w:rPr>
        <w:t xml:space="preserve"> </w:t>
      </w:r>
      <w:r>
        <w:rPr>
          <w:spacing w:val="1"/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w w:val="110"/>
        </w:rPr>
        <w:t>person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responsible</w:t>
      </w:r>
      <w:r>
        <w:rPr>
          <w:spacing w:val="42"/>
          <w:w w:val="110"/>
        </w:rPr>
        <w:t xml:space="preserve"> </w:t>
      </w:r>
      <w:r>
        <w:rPr>
          <w:w w:val="110"/>
        </w:rPr>
        <w:t>for</w:t>
      </w:r>
      <w:r>
        <w:rPr>
          <w:spacing w:val="51"/>
          <w:w w:val="110"/>
        </w:rPr>
        <w:t xml:space="preserve"> </w:t>
      </w:r>
      <w:r>
        <w:rPr>
          <w:w w:val="110"/>
        </w:rPr>
        <w:t>such</w:t>
      </w:r>
      <w:r>
        <w:rPr>
          <w:spacing w:val="3"/>
          <w:w w:val="110"/>
        </w:rPr>
        <w:t xml:space="preserve"> </w:t>
      </w:r>
      <w:r>
        <w:rPr>
          <w:w w:val="110"/>
        </w:rPr>
        <w:t>facilities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spacing w:val="1"/>
          <w:w w:val="110"/>
        </w:rPr>
        <w:t xml:space="preserve">install </w:t>
      </w:r>
      <w:r>
        <w:rPr>
          <w:w w:val="110"/>
        </w:rPr>
        <w:t>video</w:t>
      </w:r>
      <w:r>
        <w:rPr>
          <w:spacing w:val="4"/>
          <w:w w:val="110"/>
        </w:rPr>
        <w:t xml:space="preserve"> </w:t>
      </w:r>
      <w:r>
        <w:rPr>
          <w:w w:val="110"/>
        </w:rPr>
        <w:t>surveillance</w:t>
      </w:r>
      <w:r>
        <w:rPr>
          <w:spacing w:val="4"/>
          <w:w w:val="110"/>
        </w:rPr>
        <w:t xml:space="preserve"> </w:t>
      </w:r>
      <w:r>
        <w:rPr>
          <w:spacing w:val="1"/>
          <w:w w:val="110"/>
        </w:rPr>
        <w:t>equipment.</w:t>
      </w:r>
    </w:p>
    <w:p w:rsidR="00D06AAF" w:rsidRDefault="00D06AAF" w:rsidP="00D06AAF">
      <w:pPr>
        <w:pStyle w:val="BodyText"/>
        <w:kinsoku w:val="0"/>
        <w:overflowPunct w:val="0"/>
        <w:spacing w:before="3"/>
        <w:ind w:left="0" w:firstLine="0"/>
        <w:rPr>
          <w:sz w:val="25"/>
          <w:szCs w:val="25"/>
        </w:rPr>
      </w:pPr>
    </w:p>
    <w:p w:rsidR="00D06AAF" w:rsidRDefault="00D06AAF" w:rsidP="00D06AAF">
      <w:pPr>
        <w:pStyle w:val="BodyText"/>
        <w:kinsoku w:val="0"/>
        <w:overflowPunct w:val="0"/>
        <w:spacing w:before="0" w:line="276" w:lineRule="auto"/>
        <w:ind w:left="119" w:right="109" w:firstLine="0"/>
        <w:jc w:val="both"/>
        <w:rPr>
          <w:color w:val="000000"/>
        </w:rPr>
      </w:pPr>
      <w:r>
        <w:rPr>
          <w:b/>
          <w:bCs/>
          <w:i/>
          <w:iCs/>
          <w:color w:val="1F1F1F"/>
          <w:w w:val="110"/>
        </w:rPr>
        <w:t>These</w:t>
      </w:r>
      <w:r>
        <w:rPr>
          <w:b/>
          <w:bCs/>
          <w:i/>
          <w:iCs/>
          <w:color w:val="1F1F1F"/>
          <w:spacing w:val="33"/>
          <w:w w:val="110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guidelines</w:t>
      </w:r>
      <w:r>
        <w:rPr>
          <w:b/>
          <w:bCs/>
          <w:i/>
          <w:iCs/>
          <w:color w:val="1F1F1F"/>
          <w:spacing w:val="34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do</w:t>
      </w:r>
      <w:r>
        <w:rPr>
          <w:b/>
          <w:bCs/>
          <w:i/>
          <w:iCs/>
          <w:color w:val="1F1F1F"/>
          <w:spacing w:val="35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not</w:t>
      </w:r>
      <w:r>
        <w:rPr>
          <w:b/>
          <w:bCs/>
          <w:i/>
          <w:iCs/>
          <w:color w:val="1F1F1F"/>
          <w:spacing w:val="34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apply</w:t>
      </w:r>
      <w:r>
        <w:rPr>
          <w:b/>
          <w:bCs/>
          <w:i/>
          <w:iCs/>
          <w:color w:val="1F1F1F"/>
          <w:spacing w:val="34"/>
          <w:w w:val="110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to</w:t>
      </w:r>
      <w:r>
        <w:rPr>
          <w:b/>
          <w:bCs/>
          <w:i/>
          <w:iCs/>
          <w:color w:val="1F1F1F"/>
          <w:spacing w:val="35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covert</w:t>
      </w:r>
      <w:r>
        <w:rPr>
          <w:b/>
          <w:bCs/>
          <w:i/>
          <w:iCs/>
          <w:color w:val="1F1F1F"/>
          <w:spacing w:val="34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or</w:t>
      </w:r>
      <w:r>
        <w:rPr>
          <w:b/>
          <w:bCs/>
          <w:i/>
          <w:iCs/>
          <w:color w:val="1F1F1F"/>
          <w:spacing w:val="34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overt</w:t>
      </w:r>
      <w:r>
        <w:rPr>
          <w:b/>
          <w:bCs/>
          <w:i/>
          <w:iCs/>
          <w:color w:val="1F1F1F"/>
          <w:spacing w:val="34"/>
          <w:w w:val="110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surveillance</w:t>
      </w:r>
      <w:r>
        <w:rPr>
          <w:b/>
          <w:bCs/>
          <w:i/>
          <w:iCs/>
          <w:color w:val="1F1F1F"/>
          <w:spacing w:val="34"/>
          <w:w w:val="110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cameras</w:t>
      </w:r>
      <w:r>
        <w:rPr>
          <w:b/>
          <w:bCs/>
          <w:i/>
          <w:iCs/>
          <w:color w:val="1F1F1F"/>
          <w:spacing w:val="34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being</w:t>
      </w:r>
      <w:r>
        <w:rPr>
          <w:b/>
          <w:bCs/>
          <w:i/>
          <w:iCs/>
          <w:color w:val="1F1F1F"/>
          <w:spacing w:val="35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used</w:t>
      </w:r>
      <w:r>
        <w:rPr>
          <w:b/>
          <w:bCs/>
          <w:i/>
          <w:iCs/>
          <w:color w:val="1F1F1F"/>
          <w:spacing w:val="76"/>
          <w:w w:val="111"/>
        </w:rPr>
        <w:t xml:space="preserve"> </w:t>
      </w:r>
      <w:r>
        <w:rPr>
          <w:b/>
          <w:bCs/>
          <w:i/>
          <w:iCs/>
          <w:color w:val="1F1F1F"/>
          <w:w w:val="110"/>
        </w:rPr>
        <w:t>as</w:t>
      </w:r>
      <w:r>
        <w:rPr>
          <w:b/>
          <w:bCs/>
          <w:i/>
          <w:iCs/>
          <w:color w:val="1F1F1F"/>
          <w:spacing w:val="22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a</w:t>
      </w:r>
      <w:r>
        <w:rPr>
          <w:b/>
          <w:bCs/>
          <w:i/>
          <w:iCs/>
          <w:color w:val="1F1F1F"/>
          <w:spacing w:val="22"/>
          <w:w w:val="110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case-specific</w:t>
      </w:r>
      <w:r>
        <w:rPr>
          <w:b/>
          <w:bCs/>
          <w:i/>
          <w:iCs/>
          <w:color w:val="1F1F1F"/>
          <w:spacing w:val="26"/>
          <w:w w:val="110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investigation</w:t>
      </w:r>
      <w:r>
        <w:rPr>
          <w:b/>
          <w:bCs/>
          <w:i/>
          <w:iCs/>
          <w:color w:val="1F1F1F"/>
          <w:spacing w:val="23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tool</w:t>
      </w:r>
      <w:r>
        <w:rPr>
          <w:b/>
          <w:bCs/>
          <w:i/>
          <w:iCs/>
          <w:color w:val="1F1F1F"/>
          <w:spacing w:val="22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for</w:t>
      </w:r>
      <w:r>
        <w:rPr>
          <w:b/>
          <w:bCs/>
          <w:i/>
          <w:iCs/>
          <w:color w:val="1F1F1F"/>
          <w:spacing w:val="22"/>
          <w:w w:val="110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law</w:t>
      </w:r>
      <w:r>
        <w:rPr>
          <w:b/>
          <w:bCs/>
          <w:i/>
          <w:iCs/>
          <w:color w:val="1F1F1F"/>
          <w:spacing w:val="23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enforcement</w:t>
      </w:r>
      <w:r>
        <w:rPr>
          <w:b/>
          <w:bCs/>
          <w:i/>
          <w:iCs/>
          <w:color w:val="1F1F1F"/>
          <w:spacing w:val="24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purposes</w:t>
      </w:r>
      <w:r>
        <w:rPr>
          <w:b/>
          <w:bCs/>
          <w:i/>
          <w:iCs/>
          <w:color w:val="1F1F1F"/>
          <w:spacing w:val="22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or</w:t>
      </w:r>
      <w:r>
        <w:rPr>
          <w:b/>
          <w:bCs/>
          <w:i/>
          <w:iCs/>
          <w:color w:val="1F1F1F"/>
          <w:spacing w:val="20"/>
          <w:w w:val="110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in</w:t>
      </w:r>
      <w:r>
        <w:rPr>
          <w:b/>
          <w:bCs/>
          <w:i/>
          <w:iCs/>
          <w:color w:val="1F1F1F"/>
          <w:spacing w:val="62"/>
          <w:w w:val="111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contemplation</w:t>
      </w:r>
      <w:r>
        <w:rPr>
          <w:b/>
          <w:bCs/>
          <w:i/>
          <w:iCs/>
          <w:color w:val="1F1F1F"/>
          <w:spacing w:val="28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of</w:t>
      </w:r>
      <w:r>
        <w:rPr>
          <w:b/>
          <w:bCs/>
          <w:i/>
          <w:iCs/>
          <w:color w:val="1F1F1F"/>
          <w:spacing w:val="27"/>
          <w:w w:val="110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litigation.</w:t>
      </w:r>
      <w:r>
        <w:rPr>
          <w:b/>
          <w:bCs/>
          <w:i/>
          <w:iCs/>
          <w:color w:val="1F1F1F"/>
          <w:spacing w:val="26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They</w:t>
      </w:r>
      <w:r>
        <w:rPr>
          <w:b/>
          <w:bCs/>
          <w:i/>
          <w:iCs/>
          <w:color w:val="1F1F1F"/>
          <w:spacing w:val="27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are</w:t>
      </w:r>
      <w:r>
        <w:rPr>
          <w:b/>
          <w:bCs/>
          <w:i/>
          <w:iCs/>
          <w:color w:val="1F1F1F"/>
          <w:spacing w:val="27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also</w:t>
      </w:r>
      <w:r>
        <w:rPr>
          <w:b/>
          <w:bCs/>
          <w:i/>
          <w:iCs/>
          <w:color w:val="1F1F1F"/>
          <w:spacing w:val="29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not</w:t>
      </w:r>
      <w:r>
        <w:rPr>
          <w:b/>
          <w:bCs/>
          <w:i/>
          <w:iCs/>
          <w:color w:val="1F1F1F"/>
          <w:spacing w:val="27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intended</w:t>
      </w:r>
      <w:r>
        <w:rPr>
          <w:b/>
          <w:bCs/>
          <w:i/>
          <w:iCs/>
          <w:color w:val="1F1F1F"/>
          <w:spacing w:val="28"/>
          <w:w w:val="110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to</w:t>
      </w:r>
      <w:r>
        <w:rPr>
          <w:b/>
          <w:bCs/>
          <w:i/>
          <w:iCs/>
          <w:color w:val="1F1F1F"/>
          <w:spacing w:val="28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apply</w:t>
      </w:r>
      <w:r>
        <w:rPr>
          <w:b/>
          <w:bCs/>
          <w:i/>
          <w:iCs/>
          <w:color w:val="1F1F1F"/>
          <w:spacing w:val="27"/>
          <w:w w:val="110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to</w:t>
      </w:r>
      <w:r>
        <w:rPr>
          <w:b/>
          <w:bCs/>
          <w:i/>
          <w:iCs/>
          <w:color w:val="1F1F1F"/>
          <w:spacing w:val="29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workplace</w:t>
      </w:r>
      <w:r>
        <w:rPr>
          <w:b/>
          <w:bCs/>
          <w:i/>
          <w:iCs/>
          <w:color w:val="1F1F1F"/>
          <w:spacing w:val="54"/>
          <w:w w:val="111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surveillance</w:t>
      </w:r>
      <w:r>
        <w:rPr>
          <w:b/>
          <w:bCs/>
          <w:i/>
          <w:iCs/>
          <w:color w:val="1F1F1F"/>
          <w:spacing w:val="11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systems</w:t>
      </w:r>
      <w:r>
        <w:rPr>
          <w:b/>
          <w:bCs/>
          <w:i/>
          <w:iCs/>
          <w:color w:val="1F1F1F"/>
          <w:spacing w:val="9"/>
          <w:w w:val="110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installed</w:t>
      </w:r>
      <w:r>
        <w:rPr>
          <w:b/>
          <w:bCs/>
          <w:i/>
          <w:iCs/>
          <w:color w:val="1F1F1F"/>
          <w:spacing w:val="13"/>
          <w:w w:val="110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to</w:t>
      </w:r>
      <w:r>
        <w:rPr>
          <w:b/>
          <w:bCs/>
          <w:i/>
          <w:iCs/>
          <w:color w:val="1F1F1F"/>
          <w:spacing w:val="9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conduct</w:t>
      </w:r>
      <w:r>
        <w:rPr>
          <w:b/>
          <w:bCs/>
          <w:i/>
          <w:iCs/>
          <w:color w:val="1F1F1F"/>
          <w:spacing w:val="8"/>
          <w:w w:val="110"/>
        </w:rPr>
        <w:t xml:space="preserve"> </w:t>
      </w:r>
      <w:r>
        <w:rPr>
          <w:b/>
          <w:bCs/>
          <w:i/>
          <w:iCs/>
          <w:color w:val="1F1F1F"/>
          <w:spacing w:val="-1"/>
          <w:w w:val="110"/>
        </w:rPr>
        <w:t>surveillance</w:t>
      </w:r>
      <w:r>
        <w:rPr>
          <w:b/>
          <w:bCs/>
          <w:i/>
          <w:iCs/>
          <w:color w:val="1F1F1F"/>
          <w:spacing w:val="9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of</w:t>
      </w:r>
      <w:r>
        <w:rPr>
          <w:b/>
          <w:bCs/>
          <w:i/>
          <w:iCs/>
          <w:color w:val="1F1F1F"/>
          <w:spacing w:val="12"/>
          <w:w w:val="110"/>
        </w:rPr>
        <w:t xml:space="preserve"> </w:t>
      </w:r>
      <w:r>
        <w:rPr>
          <w:b/>
          <w:bCs/>
          <w:i/>
          <w:iCs/>
          <w:color w:val="1F1F1F"/>
          <w:w w:val="110"/>
        </w:rPr>
        <w:t>employees.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</w:rPr>
      </w:pPr>
    </w:p>
    <w:p w:rsidR="00D06AAF" w:rsidRPr="009B28FC" w:rsidRDefault="00D06AAF" w:rsidP="00D06AAF">
      <w:pPr>
        <w:pStyle w:val="Heading1"/>
        <w:kinsoku w:val="0"/>
        <w:overflowPunct w:val="0"/>
        <w:spacing w:before="136"/>
        <w:ind w:left="120"/>
        <w:jc w:val="both"/>
        <w:rPr>
          <w:b/>
        </w:rPr>
      </w:pPr>
      <w:r w:rsidRPr="009B28FC">
        <w:rPr>
          <w:b/>
          <w:spacing w:val="5"/>
          <w:w w:val="105"/>
        </w:rPr>
        <w:lastRenderedPageBreak/>
        <w:t>PO</w:t>
      </w:r>
      <w:r w:rsidRPr="009B28FC">
        <w:rPr>
          <w:b/>
          <w:spacing w:val="4"/>
          <w:w w:val="105"/>
        </w:rPr>
        <w:t>L</w:t>
      </w:r>
      <w:r w:rsidRPr="009B28FC">
        <w:rPr>
          <w:b/>
          <w:spacing w:val="5"/>
          <w:w w:val="105"/>
        </w:rPr>
        <w:t>IC</w:t>
      </w:r>
      <w:r w:rsidRPr="009B28FC">
        <w:rPr>
          <w:b/>
          <w:spacing w:val="4"/>
          <w:w w:val="105"/>
        </w:rPr>
        <w:t>Y</w:t>
      </w:r>
      <w:r w:rsidRPr="009B28FC">
        <w:rPr>
          <w:b/>
          <w:spacing w:val="-21"/>
          <w:w w:val="105"/>
        </w:rPr>
        <w:t xml:space="preserve"> </w:t>
      </w:r>
      <w:r w:rsidRPr="009B28FC">
        <w:rPr>
          <w:b/>
          <w:spacing w:val="5"/>
          <w:w w:val="105"/>
        </w:rPr>
        <w:t>S</w:t>
      </w:r>
      <w:r w:rsidRPr="009B28FC">
        <w:rPr>
          <w:b/>
          <w:spacing w:val="6"/>
          <w:w w:val="105"/>
        </w:rPr>
        <w:t>T</w:t>
      </w:r>
      <w:r w:rsidRPr="009B28FC">
        <w:rPr>
          <w:b/>
          <w:spacing w:val="5"/>
          <w:w w:val="105"/>
        </w:rPr>
        <w:t>A</w:t>
      </w:r>
      <w:r w:rsidRPr="009B28FC">
        <w:rPr>
          <w:b/>
          <w:spacing w:val="6"/>
          <w:w w:val="105"/>
        </w:rPr>
        <w:t>TEMENT</w:t>
      </w:r>
      <w:r w:rsidRPr="009B28FC">
        <w:rPr>
          <w:b/>
          <w:spacing w:val="-21"/>
          <w:w w:val="105"/>
        </w:rPr>
        <w:t xml:space="preserve"> </w:t>
      </w:r>
      <w:r w:rsidRPr="009B28FC">
        <w:rPr>
          <w:b/>
          <w:spacing w:val="4"/>
          <w:w w:val="105"/>
        </w:rPr>
        <w:t>A</w:t>
      </w:r>
      <w:r w:rsidRPr="009B28FC">
        <w:rPr>
          <w:b/>
          <w:spacing w:val="5"/>
          <w:w w:val="105"/>
        </w:rPr>
        <w:t>ND</w:t>
      </w:r>
      <w:r w:rsidRPr="009B28FC">
        <w:rPr>
          <w:b/>
          <w:spacing w:val="-20"/>
          <w:w w:val="105"/>
        </w:rPr>
        <w:t xml:space="preserve"> </w:t>
      </w:r>
      <w:r w:rsidRPr="009B28FC">
        <w:rPr>
          <w:b/>
          <w:spacing w:val="6"/>
          <w:w w:val="105"/>
        </w:rPr>
        <w:t>GUIDE</w:t>
      </w:r>
      <w:r w:rsidRPr="009B28FC">
        <w:rPr>
          <w:b/>
          <w:spacing w:val="5"/>
          <w:w w:val="105"/>
        </w:rPr>
        <w:t>L</w:t>
      </w:r>
      <w:r w:rsidRPr="009B28FC">
        <w:rPr>
          <w:b/>
          <w:spacing w:val="6"/>
          <w:w w:val="105"/>
        </w:rPr>
        <w:t>INE</w:t>
      </w:r>
      <w:r w:rsidRPr="009B28FC">
        <w:rPr>
          <w:b/>
          <w:spacing w:val="5"/>
          <w:w w:val="105"/>
        </w:rPr>
        <w:t>S</w:t>
      </w:r>
      <w:r w:rsidRPr="009B28FC">
        <w:rPr>
          <w:b/>
          <w:spacing w:val="8"/>
          <w:w w:val="105"/>
        </w:rPr>
        <w:t>:</w:t>
      </w:r>
    </w:p>
    <w:p w:rsidR="00D06AAF" w:rsidRDefault="00D06AAF" w:rsidP="00D06AAF">
      <w:pPr>
        <w:pStyle w:val="BodyText"/>
        <w:kinsoku w:val="0"/>
        <w:overflowPunct w:val="0"/>
        <w:spacing w:before="4"/>
        <w:ind w:left="0" w:firstLine="0"/>
        <w:rPr>
          <w:rFonts w:ascii="Calibri" w:hAnsi="Calibri" w:cs="Calibri"/>
          <w:sz w:val="35"/>
          <w:szCs w:val="35"/>
        </w:rPr>
      </w:pPr>
    </w:p>
    <w:p w:rsidR="0054087C" w:rsidRDefault="00D06AAF" w:rsidP="0054087C">
      <w:pPr>
        <w:pStyle w:val="BodyText"/>
        <w:kinsoku w:val="0"/>
        <w:overflowPunct w:val="0"/>
        <w:spacing w:before="72" w:line="275" w:lineRule="auto"/>
        <w:ind w:left="119" w:right="110" w:firstLine="0"/>
        <w:jc w:val="both"/>
        <w:rPr>
          <w:color w:val="000000"/>
        </w:rPr>
      </w:pPr>
      <w:r>
        <w:rPr>
          <w:color w:val="0D0D0D"/>
        </w:rPr>
        <w:t>The</w:t>
      </w:r>
      <w:r>
        <w:rPr>
          <w:color w:val="0D0D0D"/>
          <w:spacing w:val="27"/>
        </w:rPr>
        <w:t xml:space="preserve"> </w:t>
      </w:r>
      <w:r>
        <w:rPr>
          <w:color w:val="0D0D0D"/>
          <w:spacing w:val="-1"/>
        </w:rPr>
        <w:t xml:space="preserve">Town </w:t>
      </w:r>
      <w:r>
        <w:rPr>
          <w:color w:val="0D0D0D"/>
          <w:spacing w:val="-2"/>
        </w:rPr>
        <w:t>of</w:t>
      </w:r>
      <w:r>
        <w:rPr>
          <w:color w:val="0D0D0D"/>
          <w:spacing w:val="28"/>
        </w:rPr>
        <w:t xml:space="preserve"> </w:t>
      </w:r>
      <w:r>
        <w:rPr>
          <w:color w:val="0D0D0D"/>
          <w:spacing w:val="-1"/>
        </w:rPr>
        <w:t>Wembley</w:t>
      </w:r>
      <w:r>
        <w:rPr>
          <w:color w:val="0D0D0D"/>
          <w:spacing w:val="29"/>
        </w:rPr>
        <w:t xml:space="preserve"> </w:t>
      </w:r>
      <w:r>
        <w:rPr>
          <w:color w:val="0D0D0D"/>
          <w:spacing w:val="-1"/>
        </w:rPr>
        <w:t>recognizes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29"/>
        </w:rPr>
        <w:t xml:space="preserve"> </w:t>
      </w:r>
      <w:r>
        <w:rPr>
          <w:color w:val="0D0D0D"/>
          <w:spacing w:val="-2"/>
        </w:rPr>
        <w:t>need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27"/>
        </w:rPr>
        <w:t xml:space="preserve"> </w:t>
      </w:r>
      <w:r>
        <w:rPr>
          <w:color w:val="0D0D0D"/>
          <w:spacing w:val="-1"/>
        </w:rPr>
        <w:t>balance</w:t>
      </w:r>
      <w:r>
        <w:rPr>
          <w:color w:val="0D0D0D"/>
          <w:spacing w:val="29"/>
        </w:rPr>
        <w:t xml:space="preserve"> </w:t>
      </w:r>
      <w:r>
        <w:rPr>
          <w:color w:val="0D0D0D"/>
          <w:spacing w:val="-1"/>
        </w:rPr>
        <w:t>an</w:t>
      </w:r>
      <w:r>
        <w:rPr>
          <w:color w:val="0D0D0D"/>
          <w:spacing w:val="27"/>
        </w:rPr>
        <w:t xml:space="preserve"> </w:t>
      </w:r>
      <w:r>
        <w:rPr>
          <w:color w:val="0D0D0D"/>
          <w:spacing w:val="-2"/>
        </w:rPr>
        <w:t>individual’s</w:t>
      </w:r>
      <w:r>
        <w:rPr>
          <w:color w:val="0D0D0D"/>
          <w:spacing w:val="30"/>
        </w:rPr>
        <w:t xml:space="preserve"> </w:t>
      </w:r>
      <w:r>
        <w:rPr>
          <w:color w:val="0D0D0D"/>
          <w:spacing w:val="-1"/>
        </w:rPr>
        <w:t>right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27"/>
        </w:rPr>
        <w:t xml:space="preserve"> </w:t>
      </w:r>
      <w:r>
        <w:rPr>
          <w:color w:val="0D0D0D"/>
          <w:spacing w:val="-1"/>
        </w:rPr>
        <w:t>protection</w:t>
      </w:r>
      <w:r>
        <w:rPr>
          <w:color w:val="0D0D0D"/>
          <w:spacing w:val="27"/>
        </w:rPr>
        <w:t xml:space="preserve"> </w:t>
      </w:r>
      <w:r>
        <w:rPr>
          <w:color w:val="0D0D0D"/>
          <w:spacing w:val="-2"/>
        </w:rPr>
        <w:t>of</w:t>
      </w:r>
      <w:r>
        <w:rPr>
          <w:color w:val="0D0D0D"/>
          <w:spacing w:val="71"/>
        </w:rPr>
        <w:t xml:space="preserve"> </w:t>
      </w:r>
      <w:r>
        <w:rPr>
          <w:color w:val="0D0D0D"/>
          <w:spacing w:val="-1"/>
        </w:rPr>
        <w:t>privacy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1"/>
        </w:rPr>
        <w:t>against</w:t>
      </w:r>
      <w:r>
        <w:rPr>
          <w:color w:val="0D0D0D"/>
        </w:rPr>
        <w:t xml:space="preserve"> the </w:t>
      </w:r>
      <w:r w:rsidR="00FF4440">
        <w:rPr>
          <w:color w:val="0D0D0D"/>
          <w:spacing w:val="-2"/>
        </w:rPr>
        <w:t>Town’s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duty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to </w:t>
      </w:r>
      <w:r>
        <w:rPr>
          <w:color w:val="0D0D0D"/>
          <w:spacing w:val="-1"/>
        </w:rPr>
        <w:t>promote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a </w:t>
      </w:r>
      <w:r>
        <w:rPr>
          <w:color w:val="0D0D0D"/>
          <w:spacing w:val="-1"/>
        </w:rPr>
        <w:t>safe</w:t>
      </w:r>
      <w:r>
        <w:rPr>
          <w:color w:val="0D0D0D"/>
        </w:rPr>
        <w:t xml:space="preserve"> </w:t>
      </w:r>
      <w:r>
        <w:rPr>
          <w:color w:val="0D0D0D"/>
          <w:spacing w:val="-2"/>
        </w:rPr>
        <w:t>environment</w:t>
      </w:r>
      <w:r>
        <w:rPr>
          <w:color w:val="0D0D0D"/>
        </w:rPr>
        <w:t xml:space="preserve"> to </w:t>
      </w:r>
      <w:r>
        <w:rPr>
          <w:color w:val="0D0D0D"/>
          <w:spacing w:val="-1"/>
        </w:rPr>
        <w:t>all</w:t>
      </w:r>
      <w:r>
        <w:rPr>
          <w:color w:val="0D0D0D"/>
        </w:rPr>
        <w:t xml:space="preserve"> </w:t>
      </w:r>
      <w:r>
        <w:rPr>
          <w:color w:val="0D0D0D"/>
          <w:spacing w:val="-1"/>
        </w:rPr>
        <w:t>citizens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and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to </w:t>
      </w:r>
      <w:r>
        <w:rPr>
          <w:color w:val="0D0D0D"/>
          <w:spacing w:val="-1"/>
        </w:rPr>
        <w:t>protect</w:t>
      </w:r>
      <w:r>
        <w:rPr>
          <w:color w:val="0D0D0D"/>
        </w:rPr>
        <w:t xml:space="preserve"> </w:t>
      </w:r>
      <w:r>
        <w:rPr>
          <w:color w:val="0D0D0D"/>
          <w:spacing w:val="-2"/>
        </w:rPr>
        <w:t xml:space="preserve">Town </w:t>
      </w:r>
      <w:r w:rsidR="0054087C">
        <w:rPr>
          <w:color w:val="0D0D0D"/>
          <w:spacing w:val="-1"/>
        </w:rPr>
        <w:t xml:space="preserve">property.  </w:t>
      </w:r>
      <w:r w:rsidR="0054087C">
        <w:rPr>
          <w:color w:val="0D0D0D"/>
        </w:rPr>
        <w:t>The</w:t>
      </w:r>
      <w:r w:rsidR="0054087C">
        <w:rPr>
          <w:color w:val="0D0D0D"/>
          <w:spacing w:val="16"/>
        </w:rPr>
        <w:t xml:space="preserve"> </w:t>
      </w:r>
      <w:r w:rsidR="0054087C">
        <w:rPr>
          <w:color w:val="0D0D0D"/>
          <w:spacing w:val="-2"/>
        </w:rPr>
        <w:t>objective</w:t>
      </w:r>
      <w:r w:rsidR="0054087C">
        <w:rPr>
          <w:color w:val="0D0D0D"/>
          <w:spacing w:val="18"/>
        </w:rPr>
        <w:t xml:space="preserve"> </w:t>
      </w:r>
      <w:r w:rsidR="0054087C">
        <w:rPr>
          <w:color w:val="0D0D0D"/>
          <w:spacing w:val="-2"/>
        </w:rPr>
        <w:t>of</w:t>
      </w:r>
      <w:r w:rsidR="0054087C">
        <w:rPr>
          <w:color w:val="0D0D0D"/>
          <w:spacing w:val="20"/>
        </w:rPr>
        <w:t xml:space="preserve"> </w:t>
      </w:r>
      <w:r w:rsidR="0054087C">
        <w:rPr>
          <w:color w:val="0D0D0D"/>
          <w:spacing w:val="-2"/>
        </w:rPr>
        <w:t>video</w:t>
      </w:r>
      <w:r w:rsidR="0054087C">
        <w:rPr>
          <w:color w:val="0D0D0D"/>
          <w:spacing w:val="16"/>
        </w:rPr>
        <w:t xml:space="preserve"> </w:t>
      </w:r>
      <w:r w:rsidR="0054087C">
        <w:rPr>
          <w:color w:val="0D0D0D"/>
          <w:spacing w:val="-2"/>
        </w:rPr>
        <w:t>surveillance</w:t>
      </w:r>
      <w:r w:rsidR="0054087C">
        <w:rPr>
          <w:color w:val="0D0D0D"/>
          <w:spacing w:val="16"/>
        </w:rPr>
        <w:t xml:space="preserve"> </w:t>
      </w:r>
      <w:r w:rsidR="0054087C">
        <w:rPr>
          <w:color w:val="0D0D0D"/>
          <w:spacing w:val="-1"/>
        </w:rPr>
        <w:t>in</w:t>
      </w:r>
      <w:r w:rsidR="0054087C">
        <w:rPr>
          <w:color w:val="0D0D0D"/>
          <w:spacing w:val="16"/>
        </w:rPr>
        <w:t xml:space="preserve"> </w:t>
      </w:r>
      <w:r w:rsidR="0054087C">
        <w:rPr>
          <w:color w:val="0D0D0D"/>
          <w:spacing w:val="-2"/>
        </w:rPr>
        <w:t>public</w:t>
      </w:r>
      <w:r w:rsidR="0054087C">
        <w:rPr>
          <w:color w:val="0D0D0D"/>
          <w:spacing w:val="16"/>
        </w:rPr>
        <w:t xml:space="preserve"> </w:t>
      </w:r>
      <w:r w:rsidR="0054087C">
        <w:rPr>
          <w:color w:val="0D0D0D"/>
          <w:spacing w:val="-1"/>
        </w:rPr>
        <w:t>areas</w:t>
      </w:r>
      <w:r w:rsidR="0054087C">
        <w:rPr>
          <w:color w:val="0D0D0D"/>
          <w:spacing w:val="16"/>
        </w:rPr>
        <w:t xml:space="preserve"> </w:t>
      </w:r>
      <w:r w:rsidR="0054087C">
        <w:rPr>
          <w:color w:val="0D0D0D"/>
          <w:spacing w:val="-1"/>
        </w:rPr>
        <w:t>is</w:t>
      </w:r>
      <w:r w:rsidR="0054087C">
        <w:rPr>
          <w:color w:val="0D0D0D"/>
          <w:spacing w:val="14"/>
        </w:rPr>
        <w:t xml:space="preserve"> </w:t>
      </w:r>
      <w:r w:rsidR="0054087C">
        <w:rPr>
          <w:color w:val="0D0D0D"/>
        </w:rPr>
        <w:t>to</w:t>
      </w:r>
      <w:r w:rsidR="0054087C">
        <w:rPr>
          <w:color w:val="0D0D0D"/>
          <w:spacing w:val="13"/>
        </w:rPr>
        <w:t xml:space="preserve"> </w:t>
      </w:r>
      <w:r w:rsidR="0054087C">
        <w:rPr>
          <w:color w:val="0D0D0D"/>
          <w:spacing w:val="-1"/>
        </w:rPr>
        <w:t>apprehend</w:t>
      </w:r>
      <w:r w:rsidR="0054087C">
        <w:rPr>
          <w:color w:val="0D0D0D"/>
          <w:spacing w:val="14"/>
        </w:rPr>
        <w:t xml:space="preserve"> </w:t>
      </w:r>
      <w:r w:rsidR="0054087C">
        <w:rPr>
          <w:color w:val="0D0D0D"/>
          <w:spacing w:val="-1"/>
        </w:rPr>
        <w:t>those</w:t>
      </w:r>
      <w:r w:rsidR="0054087C">
        <w:rPr>
          <w:color w:val="0D0D0D"/>
          <w:spacing w:val="16"/>
        </w:rPr>
        <w:t xml:space="preserve"> </w:t>
      </w:r>
      <w:r w:rsidR="0054087C">
        <w:rPr>
          <w:color w:val="0D0D0D"/>
          <w:spacing w:val="-2"/>
        </w:rPr>
        <w:t>who</w:t>
      </w:r>
      <w:r w:rsidR="0054087C">
        <w:rPr>
          <w:color w:val="0D0D0D"/>
          <w:spacing w:val="16"/>
        </w:rPr>
        <w:t xml:space="preserve"> </w:t>
      </w:r>
      <w:r w:rsidR="0054087C">
        <w:rPr>
          <w:color w:val="0D0D0D"/>
          <w:spacing w:val="-1"/>
        </w:rPr>
        <w:t>are</w:t>
      </w:r>
      <w:r w:rsidR="0054087C">
        <w:rPr>
          <w:color w:val="0D0D0D"/>
          <w:spacing w:val="75"/>
        </w:rPr>
        <w:t xml:space="preserve"> </w:t>
      </w:r>
      <w:r w:rsidR="0054087C">
        <w:rPr>
          <w:color w:val="0D0D0D"/>
          <w:spacing w:val="-1"/>
        </w:rPr>
        <w:t>committing</w:t>
      </w:r>
      <w:r w:rsidR="0054087C">
        <w:rPr>
          <w:color w:val="0D0D0D"/>
          <w:spacing w:val="22"/>
        </w:rPr>
        <w:t xml:space="preserve"> </w:t>
      </w:r>
      <w:r w:rsidR="0054087C">
        <w:rPr>
          <w:color w:val="0D0D0D"/>
          <w:spacing w:val="-1"/>
        </w:rPr>
        <w:t>more</w:t>
      </w:r>
      <w:r w:rsidR="0054087C">
        <w:rPr>
          <w:color w:val="0D0D0D"/>
          <w:spacing w:val="19"/>
        </w:rPr>
        <w:t xml:space="preserve"> </w:t>
      </w:r>
      <w:r w:rsidR="0054087C">
        <w:rPr>
          <w:color w:val="0D0D0D"/>
          <w:spacing w:val="-1"/>
        </w:rPr>
        <w:t>serious</w:t>
      </w:r>
      <w:r w:rsidR="0054087C">
        <w:rPr>
          <w:color w:val="0D0D0D"/>
          <w:spacing w:val="30"/>
        </w:rPr>
        <w:t xml:space="preserve"> </w:t>
      </w:r>
      <w:r w:rsidR="0054087C">
        <w:rPr>
          <w:color w:val="0D0D0D"/>
          <w:spacing w:val="-1"/>
        </w:rPr>
        <w:t>crimes</w:t>
      </w:r>
      <w:r w:rsidR="0054087C">
        <w:rPr>
          <w:color w:val="0D0D0D"/>
          <w:spacing w:val="20"/>
        </w:rPr>
        <w:t xml:space="preserve"> </w:t>
      </w:r>
      <w:r w:rsidR="0054087C">
        <w:rPr>
          <w:color w:val="0D0D0D"/>
          <w:spacing w:val="-2"/>
        </w:rPr>
        <w:t>against</w:t>
      </w:r>
      <w:r w:rsidR="0054087C">
        <w:rPr>
          <w:color w:val="0D0D0D"/>
          <w:spacing w:val="21"/>
        </w:rPr>
        <w:t xml:space="preserve"> </w:t>
      </w:r>
      <w:r w:rsidR="0054087C">
        <w:rPr>
          <w:color w:val="0D0D0D"/>
          <w:spacing w:val="-1"/>
        </w:rPr>
        <w:t>both</w:t>
      </w:r>
      <w:r w:rsidR="0054087C">
        <w:rPr>
          <w:color w:val="0D0D0D"/>
          <w:spacing w:val="19"/>
        </w:rPr>
        <w:t xml:space="preserve"> </w:t>
      </w:r>
      <w:r w:rsidR="0054087C">
        <w:rPr>
          <w:color w:val="0D0D0D"/>
          <w:spacing w:val="-2"/>
        </w:rPr>
        <w:t>persons</w:t>
      </w:r>
      <w:r w:rsidR="0054087C">
        <w:rPr>
          <w:color w:val="0D0D0D"/>
          <w:spacing w:val="22"/>
        </w:rPr>
        <w:t xml:space="preserve"> </w:t>
      </w:r>
      <w:r w:rsidR="0054087C">
        <w:rPr>
          <w:color w:val="0D0D0D"/>
          <w:spacing w:val="-1"/>
        </w:rPr>
        <w:t>and</w:t>
      </w:r>
      <w:r w:rsidR="0054087C">
        <w:rPr>
          <w:color w:val="0D0D0D"/>
          <w:spacing w:val="19"/>
        </w:rPr>
        <w:t xml:space="preserve"> </w:t>
      </w:r>
      <w:r w:rsidR="0054087C">
        <w:rPr>
          <w:color w:val="0D0D0D"/>
          <w:spacing w:val="-2"/>
        </w:rPr>
        <w:t>property,</w:t>
      </w:r>
      <w:r w:rsidR="0054087C">
        <w:rPr>
          <w:color w:val="0D0D0D"/>
          <w:spacing w:val="21"/>
        </w:rPr>
        <w:t xml:space="preserve"> </w:t>
      </w:r>
      <w:r w:rsidR="0054087C">
        <w:rPr>
          <w:color w:val="0D0D0D"/>
          <w:spacing w:val="-1"/>
        </w:rPr>
        <w:t>as</w:t>
      </w:r>
      <w:r w:rsidR="0054087C">
        <w:rPr>
          <w:color w:val="0D0D0D"/>
          <w:spacing w:val="20"/>
        </w:rPr>
        <w:t xml:space="preserve"> </w:t>
      </w:r>
      <w:r w:rsidR="0054087C">
        <w:rPr>
          <w:color w:val="0D0D0D"/>
          <w:spacing w:val="-2"/>
        </w:rPr>
        <w:t>well</w:t>
      </w:r>
      <w:r w:rsidR="0054087C">
        <w:rPr>
          <w:color w:val="0D0D0D"/>
          <w:spacing w:val="21"/>
        </w:rPr>
        <w:t xml:space="preserve"> </w:t>
      </w:r>
      <w:r w:rsidR="0054087C">
        <w:rPr>
          <w:color w:val="0D0D0D"/>
          <w:spacing w:val="-1"/>
        </w:rPr>
        <w:t>as</w:t>
      </w:r>
      <w:r w:rsidR="0054087C">
        <w:rPr>
          <w:color w:val="0D0D0D"/>
          <w:spacing w:val="20"/>
        </w:rPr>
        <w:t xml:space="preserve"> </w:t>
      </w:r>
      <w:r w:rsidR="0054087C">
        <w:rPr>
          <w:color w:val="0D0D0D"/>
        </w:rPr>
        <w:t>to</w:t>
      </w:r>
      <w:r w:rsidR="0054087C">
        <w:rPr>
          <w:color w:val="0D0D0D"/>
          <w:spacing w:val="19"/>
        </w:rPr>
        <w:t xml:space="preserve"> </w:t>
      </w:r>
      <w:r w:rsidR="0054087C">
        <w:rPr>
          <w:color w:val="0D0D0D"/>
          <w:spacing w:val="-1"/>
        </w:rPr>
        <w:t>discourage</w:t>
      </w:r>
      <w:r w:rsidR="0054087C">
        <w:rPr>
          <w:color w:val="0D0D0D"/>
          <w:spacing w:val="19"/>
        </w:rPr>
        <w:t xml:space="preserve"> </w:t>
      </w:r>
      <w:r w:rsidR="0054087C">
        <w:rPr>
          <w:color w:val="0D0D0D"/>
          <w:spacing w:val="-1"/>
        </w:rPr>
        <w:t>those</w:t>
      </w:r>
      <w:r w:rsidR="0054087C">
        <w:rPr>
          <w:color w:val="0D0D0D"/>
          <w:spacing w:val="77"/>
        </w:rPr>
        <w:t xml:space="preserve"> </w:t>
      </w:r>
      <w:r w:rsidR="0054087C">
        <w:rPr>
          <w:color w:val="0D0D0D"/>
          <w:spacing w:val="-2"/>
        </w:rPr>
        <w:t>who</w:t>
      </w:r>
      <w:r w:rsidR="0054087C">
        <w:rPr>
          <w:color w:val="0D0D0D"/>
        </w:rPr>
        <w:t xml:space="preserve"> </w:t>
      </w:r>
      <w:r w:rsidR="0054087C">
        <w:rPr>
          <w:color w:val="0D0D0D"/>
          <w:spacing w:val="-1"/>
        </w:rPr>
        <w:t>may</w:t>
      </w:r>
      <w:r w:rsidR="0054087C">
        <w:rPr>
          <w:color w:val="0D0D0D"/>
          <w:spacing w:val="-2"/>
        </w:rPr>
        <w:t xml:space="preserve"> </w:t>
      </w:r>
      <w:r w:rsidR="0054087C">
        <w:rPr>
          <w:color w:val="0D0D0D"/>
          <w:spacing w:val="-1"/>
        </w:rPr>
        <w:t>consider</w:t>
      </w:r>
      <w:r w:rsidR="0054087C">
        <w:rPr>
          <w:color w:val="0D0D0D"/>
          <w:spacing w:val="2"/>
        </w:rPr>
        <w:t xml:space="preserve"> </w:t>
      </w:r>
      <w:r w:rsidR="0054087C">
        <w:rPr>
          <w:color w:val="0D0D0D"/>
          <w:spacing w:val="-1"/>
        </w:rPr>
        <w:t>committing</w:t>
      </w:r>
      <w:r w:rsidR="0054087C">
        <w:rPr>
          <w:color w:val="0D0D0D"/>
        </w:rPr>
        <w:t xml:space="preserve"> </w:t>
      </w:r>
      <w:r w:rsidR="0054087C">
        <w:rPr>
          <w:color w:val="0D0D0D"/>
          <w:spacing w:val="-1"/>
        </w:rPr>
        <w:t>crimes.</w:t>
      </w:r>
    </w:p>
    <w:p w:rsidR="00D06AAF" w:rsidRDefault="00D06AAF" w:rsidP="00D06AAF">
      <w:pPr>
        <w:pStyle w:val="BodyText"/>
        <w:kinsoku w:val="0"/>
        <w:overflowPunct w:val="0"/>
        <w:spacing w:before="0" w:line="275" w:lineRule="auto"/>
        <w:ind w:left="120" w:right="129" w:firstLine="0"/>
        <w:jc w:val="both"/>
        <w:rPr>
          <w:color w:val="000000"/>
        </w:rPr>
      </w:pPr>
    </w:p>
    <w:p w:rsidR="00D06AAF" w:rsidRDefault="00D06AAF" w:rsidP="00D06AAF">
      <w:pPr>
        <w:pStyle w:val="Heading1"/>
        <w:kinsoku w:val="0"/>
        <w:overflowPunct w:val="0"/>
        <w:ind w:left="120"/>
        <w:jc w:val="both"/>
      </w:pPr>
      <w:r>
        <w:rPr>
          <w:spacing w:val="5"/>
        </w:rPr>
        <w:t>DEFINITIONS</w:t>
      </w:r>
      <w:r>
        <w:rPr>
          <w:spacing w:val="7"/>
        </w:rPr>
        <w:t>:</w:t>
      </w:r>
    </w:p>
    <w:p w:rsidR="00D06AAF" w:rsidRDefault="00D06AAF" w:rsidP="00D06AAF">
      <w:pPr>
        <w:pStyle w:val="BodyText"/>
        <w:kinsoku w:val="0"/>
        <w:overflowPunct w:val="0"/>
        <w:spacing w:before="4"/>
        <w:ind w:left="0" w:firstLine="0"/>
        <w:rPr>
          <w:rFonts w:ascii="Calibri" w:hAnsi="Calibri" w:cs="Calibri"/>
          <w:sz w:val="35"/>
          <w:szCs w:val="35"/>
        </w:rPr>
      </w:pPr>
    </w:p>
    <w:p w:rsidR="00D06AAF" w:rsidRDefault="00D06AAF" w:rsidP="00D06AAF">
      <w:pPr>
        <w:pStyle w:val="BodyText"/>
        <w:numPr>
          <w:ilvl w:val="0"/>
          <w:numId w:val="5"/>
        </w:numPr>
        <w:tabs>
          <w:tab w:val="left" w:pos="840"/>
        </w:tabs>
        <w:kinsoku w:val="0"/>
        <w:overflowPunct w:val="0"/>
        <w:spacing w:before="0" w:line="275" w:lineRule="auto"/>
        <w:ind w:right="107"/>
        <w:jc w:val="both"/>
        <w:rPr>
          <w:spacing w:val="-2"/>
        </w:rPr>
      </w:pPr>
      <w:r>
        <w:rPr>
          <w:b/>
          <w:bCs/>
          <w:i/>
          <w:iCs/>
          <w:spacing w:val="-1"/>
        </w:rPr>
        <w:t>Chief</w:t>
      </w:r>
      <w:r>
        <w:rPr>
          <w:b/>
          <w:bCs/>
          <w:i/>
          <w:iCs/>
          <w:spacing w:val="15"/>
        </w:rPr>
        <w:t xml:space="preserve"> </w:t>
      </w:r>
      <w:r>
        <w:rPr>
          <w:b/>
          <w:bCs/>
          <w:i/>
          <w:iCs/>
          <w:spacing w:val="-1"/>
        </w:rPr>
        <w:t>Administrative</w:t>
      </w:r>
      <w:r>
        <w:rPr>
          <w:b/>
          <w:bCs/>
          <w:i/>
          <w:iCs/>
          <w:spacing w:val="9"/>
        </w:rPr>
        <w:t xml:space="preserve"> </w:t>
      </w:r>
      <w:r>
        <w:rPr>
          <w:b/>
          <w:bCs/>
          <w:i/>
          <w:iCs/>
          <w:spacing w:val="-1"/>
        </w:rPr>
        <w:t>Officer</w:t>
      </w:r>
      <w:r>
        <w:rPr>
          <w:b/>
          <w:bCs/>
          <w:i/>
          <w:iCs/>
          <w:spacing w:val="8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known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b/>
          <w:bCs/>
          <w:i/>
          <w:iCs/>
          <w:spacing w:val="-2"/>
        </w:rPr>
        <w:t>CAO</w:t>
      </w:r>
      <w:r>
        <w:rPr>
          <w:b/>
          <w:bCs/>
          <w:i/>
          <w:iCs/>
          <w:spacing w:val="14"/>
        </w:rPr>
        <w:t xml:space="preserve"> </w:t>
      </w:r>
      <w:r>
        <w:rPr>
          <w:spacing w:val="-1"/>
        </w:rPr>
        <w:t>means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person,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delegate</w:t>
      </w:r>
      <w:r>
        <w:rPr>
          <w:spacing w:val="39"/>
        </w:rPr>
        <w:t xml:space="preserve"> </w:t>
      </w:r>
      <w:r>
        <w:rPr>
          <w:spacing w:val="-1"/>
        </w:rPr>
        <w:t>appointed</w:t>
      </w:r>
      <w:r>
        <w:rPr>
          <w:spacing w:val="60"/>
        </w:rPr>
        <w:t xml:space="preserve"> </w:t>
      </w:r>
      <w:r>
        <w:rPr>
          <w:spacing w:val="-1"/>
        </w:rPr>
        <w:t>by</w:t>
      </w:r>
      <w:r>
        <w:rPr>
          <w:spacing w:val="59"/>
        </w:rPr>
        <w:t xml:space="preserve"> </w:t>
      </w:r>
      <w:r>
        <w:rPr>
          <w:spacing w:val="-1"/>
        </w:rPr>
        <w:t>Council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position</w:t>
      </w:r>
      <w:r>
        <w:rPr>
          <w:spacing w:val="60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Chief</w:t>
      </w:r>
      <w:r>
        <w:rPr>
          <w:spacing w:val="2"/>
        </w:rPr>
        <w:t xml:space="preserve"> </w:t>
      </w:r>
      <w:r>
        <w:rPr>
          <w:spacing w:val="-1"/>
        </w:rPr>
        <w:t>Administrative</w:t>
      </w:r>
      <w:r>
        <w:rPr>
          <w:spacing w:val="59"/>
        </w:rPr>
        <w:t xml:space="preserve"> </w:t>
      </w:r>
      <w:r>
        <w:rPr>
          <w:spacing w:val="-1"/>
        </w:rPr>
        <w:t>Officer</w:t>
      </w:r>
      <w:r>
        <w:rPr>
          <w:spacing w:val="57"/>
        </w:rPr>
        <w:t xml:space="preserve"> </w:t>
      </w:r>
      <w:r>
        <w:rPr>
          <w:spacing w:val="-1"/>
        </w:rPr>
        <w:t>under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Municipal</w:t>
      </w:r>
      <w:r>
        <w:rPr>
          <w:spacing w:val="23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2"/>
        </w:rPr>
        <w:t>Act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Town 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Wembley</w:t>
      </w:r>
      <w:r>
        <w:rPr>
          <w:spacing w:val="-2"/>
        </w:rPr>
        <w:t>;</w:t>
      </w:r>
    </w:p>
    <w:p w:rsidR="00D06AAF" w:rsidRDefault="00D06AAF" w:rsidP="00D06AAF">
      <w:pPr>
        <w:pStyle w:val="BodyText"/>
        <w:numPr>
          <w:ilvl w:val="0"/>
          <w:numId w:val="5"/>
        </w:numPr>
        <w:tabs>
          <w:tab w:val="left" w:pos="840"/>
        </w:tabs>
        <w:kinsoku w:val="0"/>
        <w:overflowPunct w:val="0"/>
        <w:spacing w:line="275" w:lineRule="auto"/>
        <w:ind w:left="839" w:right="108" w:hanging="359"/>
        <w:jc w:val="both"/>
        <w:rPr>
          <w:spacing w:val="-2"/>
        </w:rPr>
      </w:pPr>
      <w:r>
        <w:rPr>
          <w:b/>
          <w:bCs/>
          <w:i/>
          <w:iCs/>
          <w:spacing w:val="-1"/>
        </w:rPr>
        <w:t>Covert</w:t>
      </w:r>
      <w:r>
        <w:rPr>
          <w:b/>
          <w:bCs/>
          <w:i/>
          <w:iCs/>
          <w:spacing w:val="49"/>
        </w:rPr>
        <w:t xml:space="preserve"> </w:t>
      </w:r>
      <w:r>
        <w:rPr>
          <w:b/>
          <w:bCs/>
          <w:i/>
          <w:iCs/>
          <w:spacing w:val="-1"/>
        </w:rPr>
        <w:t>Surveillance</w:t>
      </w:r>
      <w:r>
        <w:rPr>
          <w:b/>
          <w:bCs/>
          <w:i/>
          <w:iCs/>
          <w:spacing w:val="49"/>
        </w:rPr>
        <w:t xml:space="preserve"> </w:t>
      </w:r>
      <w:r>
        <w:rPr>
          <w:spacing w:val="-1"/>
        </w:rPr>
        <w:t>refers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secretive</w:t>
      </w:r>
      <w:r>
        <w:rPr>
          <w:spacing w:val="41"/>
        </w:rPr>
        <w:t xml:space="preserve"> </w:t>
      </w:r>
      <w:r>
        <w:rPr>
          <w:spacing w:val="-1"/>
        </w:rPr>
        <w:t>continuous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periodic</w:t>
      </w:r>
      <w:r>
        <w:rPr>
          <w:spacing w:val="41"/>
        </w:rPr>
        <w:t xml:space="preserve"> </w:t>
      </w:r>
      <w:r>
        <w:rPr>
          <w:spacing w:val="-1"/>
        </w:rPr>
        <w:t>observation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2"/>
        </w:rPr>
        <w:t>person,</w:t>
      </w:r>
      <w:r>
        <w:rPr>
          <w:spacing w:val="41"/>
        </w:rPr>
        <w:t xml:space="preserve"> </w:t>
      </w:r>
      <w:r>
        <w:rPr>
          <w:spacing w:val="-2"/>
        </w:rPr>
        <w:t>vehicles,</w:t>
      </w:r>
      <w:r>
        <w:rPr>
          <w:spacing w:val="2"/>
        </w:rPr>
        <w:t xml:space="preserve"> </w:t>
      </w:r>
      <w:r>
        <w:rPr>
          <w:spacing w:val="-1"/>
        </w:rPr>
        <w:t>places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objects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concerning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individuals;</w:t>
      </w:r>
    </w:p>
    <w:p w:rsidR="00D06AAF" w:rsidRDefault="00D06AAF" w:rsidP="00D06AAF">
      <w:pPr>
        <w:pStyle w:val="BodyText"/>
        <w:numPr>
          <w:ilvl w:val="0"/>
          <w:numId w:val="5"/>
        </w:numPr>
        <w:tabs>
          <w:tab w:val="left" w:pos="840"/>
        </w:tabs>
        <w:kinsoku w:val="0"/>
        <w:overflowPunct w:val="0"/>
        <w:spacing w:before="3" w:line="275" w:lineRule="auto"/>
        <w:ind w:left="839" w:right="111"/>
        <w:jc w:val="both"/>
      </w:pPr>
      <w:r>
        <w:rPr>
          <w:b/>
          <w:bCs/>
          <w:i/>
          <w:iCs/>
          <w:spacing w:val="-1"/>
        </w:rPr>
        <w:t>Council</w:t>
      </w:r>
      <w:r>
        <w:rPr>
          <w:b/>
          <w:bCs/>
          <w:i/>
          <w:iCs/>
          <w:spacing w:val="2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Mayor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Council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duly</w:t>
      </w:r>
      <w:r>
        <w:rPr>
          <w:spacing w:val="1"/>
        </w:rPr>
        <w:t xml:space="preserve"> </w:t>
      </w:r>
      <w:r>
        <w:rPr>
          <w:spacing w:val="-1"/>
        </w:rPr>
        <w:t>elected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 xml:space="preserve">Town 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Wembley</w:t>
      </w:r>
      <w:r w:rsidR="0054087C"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office;</w:t>
      </w:r>
    </w:p>
    <w:p w:rsidR="00D06AAF" w:rsidRDefault="00D06AAF" w:rsidP="00D06AAF">
      <w:pPr>
        <w:pStyle w:val="BodyText"/>
        <w:numPr>
          <w:ilvl w:val="0"/>
          <w:numId w:val="5"/>
        </w:numPr>
        <w:tabs>
          <w:tab w:val="left" w:pos="840"/>
        </w:tabs>
        <w:kinsoku w:val="0"/>
        <w:overflowPunct w:val="0"/>
        <w:spacing w:line="275" w:lineRule="auto"/>
        <w:ind w:left="839" w:right="109"/>
        <w:jc w:val="both"/>
        <w:rPr>
          <w:spacing w:val="-1"/>
        </w:rPr>
      </w:pPr>
      <w:r>
        <w:rPr>
          <w:b/>
          <w:bCs/>
          <w:i/>
          <w:iCs/>
          <w:spacing w:val="-1"/>
        </w:rPr>
        <w:t xml:space="preserve">Town </w:t>
      </w:r>
      <w:r>
        <w:rPr>
          <w:b/>
          <w:bCs/>
          <w:i/>
          <w:iCs/>
          <w:spacing w:val="53"/>
        </w:rPr>
        <w:t xml:space="preserve"> </w:t>
      </w:r>
      <w:r>
        <w:rPr>
          <w:spacing w:val="-1"/>
        </w:rPr>
        <w:t>means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Municipal</w:t>
      </w:r>
      <w:r>
        <w:rPr>
          <w:spacing w:val="52"/>
        </w:rPr>
        <w:t xml:space="preserve"> </w:t>
      </w:r>
      <w:r>
        <w:rPr>
          <w:spacing w:val="-1"/>
        </w:rPr>
        <w:t>Corporation</w:t>
      </w:r>
      <w:r>
        <w:rPr>
          <w:spacing w:val="54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 xml:space="preserve">Town 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Wembley</w:t>
      </w:r>
      <w:r>
        <w:rPr>
          <w:spacing w:val="55"/>
        </w:rPr>
        <w:t xml:space="preserve"> </w:t>
      </w:r>
      <w:r>
        <w:rPr>
          <w:spacing w:val="-2"/>
        </w:rPr>
        <w:t>having</w:t>
      </w:r>
      <w:r>
        <w:rPr>
          <w:spacing w:val="42"/>
        </w:rPr>
        <w:t xml:space="preserve"> </w:t>
      </w:r>
      <w:r>
        <w:rPr>
          <w:spacing w:val="-1"/>
        </w:rPr>
        <w:t>jurisdiction</w:t>
      </w:r>
      <w: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  <w:iCs/>
          <w:spacing w:val="-2"/>
        </w:rPr>
        <w:t>Municipal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Government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Act</w:t>
      </w:r>
      <w:r>
        <w:rPr>
          <w:i/>
          <w:iCs/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applicable</w:t>
      </w:r>
      <w:r>
        <w:t xml:space="preserve"> </w:t>
      </w:r>
      <w:r>
        <w:rPr>
          <w:spacing w:val="-1"/>
        </w:rPr>
        <w:t>legislation;</w:t>
      </w:r>
    </w:p>
    <w:p w:rsidR="00D06AAF" w:rsidRDefault="00D06AAF" w:rsidP="00D06AAF">
      <w:pPr>
        <w:pStyle w:val="BodyText"/>
        <w:numPr>
          <w:ilvl w:val="0"/>
          <w:numId w:val="5"/>
        </w:numPr>
        <w:tabs>
          <w:tab w:val="left" w:pos="840"/>
        </w:tabs>
        <w:kinsoku w:val="0"/>
        <w:overflowPunct w:val="0"/>
        <w:spacing w:before="3" w:line="275" w:lineRule="auto"/>
        <w:ind w:left="839" w:right="107"/>
        <w:jc w:val="both"/>
      </w:pPr>
      <w:r>
        <w:rPr>
          <w:b/>
          <w:bCs/>
          <w:i/>
          <w:iCs/>
          <w:spacing w:val="-1"/>
        </w:rPr>
        <w:t>Disclosure</w:t>
      </w:r>
      <w:r>
        <w:rPr>
          <w:b/>
          <w:bCs/>
          <w:i/>
          <w:iCs/>
          <w:spacing w:val="14"/>
        </w:rPr>
        <w:t xml:space="preserve"> </w:t>
      </w:r>
      <w:r>
        <w:rPr>
          <w:spacing w:val="-1"/>
        </w:rPr>
        <w:t>refers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release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relevant</w:t>
      </w:r>
      <w:r>
        <w:rPr>
          <w:spacing w:val="10"/>
        </w:rPr>
        <w:t xml:space="preserve"> </w:t>
      </w:r>
      <w:r>
        <w:rPr>
          <w:spacing w:val="-1"/>
        </w:rPr>
        <w:t>information.</w:t>
      </w:r>
      <w:r>
        <w:rPr>
          <w:spacing w:val="8"/>
        </w:rPr>
        <w:t xml:space="preserve"> </w:t>
      </w:r>
      <w:r>
        <w:rPr>
          <w:spacing w:val="-1"/>
        </w:rPr>
        <w:t>Disclosure</w:t>
      </w:r>
      <w:r>
        <w:rPr>
          <w:spacing w:val="6"/>
        </w:rPr>
        <w:t xml:space="preserve"> </w:t>
      </w:r>
      <w:r>
        <w:rPr>
          <w:spacing w:val="-1"/>
        </w:rPr>
        <w:t>includes</w:t>
      </w:r>
      <w:r>
        <w:rPr>
          <w:spacing w:val="9"/>
        </w:rPr>
        <w:t xml:space="preserve"> </w:t>
      </w:r>
      <w:r>
        <w:rPr>
          <w:spacing w:val="-2"/>
        </w:rPr>
        <w:t>viewing</w:t>
      </w:r>
      <w:r>
        <w:rPr>
          <w:spacing w:val="1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recording</w:t>
      </w:r>
      <w:r>
        <w:rPr>
          <w:spacing w:val="3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recording;</w:t>
      </w:r>
    </w:p>
    <w:p w:rsidR="00D06AAF" w:rsidRDefault="00D06AAF" w:rsidP="00D06AAF">
      <w:pPr>
        <w:pStyle w:val="BodyText"/>
        <w:numPr>
          <w:ilvl w:val="0"/>
          <w:numId w:val="5"/>
        </w:numPr>
        <w:tabs>
          <w:tab w:val="left" w:pos="840"/>
        </w:tabs>
        <w:kinsoku w:val="0"/>
        <w:overflowPunct w:val="0"/>
        <w:spacing w:line="275" w:lineRule="auto"/>
        <w:ind w:left="839" w:right="106"/>
        <w:jc w:val="both"/>
        <w:rPr>
          <w:spacing w:val="-1"/>
        </w:rPr>
      </w:pPr>
      <w:r>
        <w:rPr>
          <w:b/>
          <w:bCs/>
          <w:i/>
          <w:iCs/>
          <w:spacing w:val="-1"/>
        </w:rPr>
        <w:t>Freedom</w:t>
      </w:r>
      <w:r>
        <w:rPr>
          <w:b/>
          <w:bCs/>
          <w:i/>
          <w:iCs/>
          <w:spacing w:val="13"/>
        </w:rPr>
        <w:t xml:space="preserve"> </w:t>
      </w:r>
      <w:r>
        <w:rPr>
          <w:b/>
          <w:bCs/>
          <w:i/>
          <w:iCs/>
          <w:spacing w:val="-1"/>
        </w:rPr>
        <w:t>of</w:t>
      </w:r>
      <w:r>
        <w:rPr>
          <w:b/>
          <w:bCs/>
          <w:i/>
          <w:iCs/>
          <w:spacing w:val="11"/>
        </w:rPr>
        <w:t xml:space="preserve"> </w:t>
      </w:r>
      <w:r>
        <w:rPr>
          <w:b/>
          <w:bCs/>
          <w:i/>
          <w:iCs/>
          <w:spacing w:val="-1"/>
        </w:rPr>
        <w:t>Information</w:t>
      </w:r>
      <w:r>
        <w:rPr>
          <w:b/>
          <w:bCs/>
          <w:i/>
          <w:iCs/>
          <w:spacing w:val="12"/>
        </w:rPr>
        <w:t xml:space="preserve"> </w:t>
      </w:r>
      <w:r>
        <w:rPr>
          <w:b/>
          <w:bCs/>
          <w:i/>
          <w:iCs/>
          <w:spacing w:val="-1"/>
        </w:rPr>
        <w:t>and</w:t>
      </w:r>
      <w:r>
        <w:rPr>
          <w:b/>
          <w:bCs/>
          <w:i/>
          <w:iCs/>
          <w:spacing w:val="12"/>
        </w:rPr>
        <w:t xml:space="preserve"> </w:t>
      </w:r>
      <w:r>
        <w:rPr>
          <w:b/>
          <w:bCs/>
          <w:i/>
          <w:iCs/>
          <w:spacing w:val="-1"/>
        </w:rPr>
        <w:t>Protection</w:t>
      </w:r>
      <w:r>
        <w:rPr>
          <w:b/>
          <w:bCs/>
          <w:i/>
          <w:iCs/>
          <w:spacing w:val="12"/>
        </w:rPr>
        <w:t xml:space="preserve"> </w:t>
      </w:r>
      <w:r>
        <w:rPr>
          <w:b/>
          <w:bCs/>
          <w:i/>
          <w:iCs/>
          <w:spacing w:val="-2"/>
        </w:rPr>
        <w:t>of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i/>
          <w:iCs/>
          <w:spacing w:val="-1"/>
        </w:rPr>
        <w:t>Privacy</w:t>
      </w:r>
      <w:r>
        <w:rPr>
          <w:b/>
          <w:bCs/>
          <w:i/>
          <w:iCs/>
          <w:spacing w:val="12"/>
        </w:rPr>
        <w:t xml:space="preserve"> </w:t>
      </w:r>
      <w:r>
        <w:rPr>
          <w:b/>
          <w:bCs/>
          <w:i/>
          <w:iCs/>
          <w:spacing w:val="-1"/>
        </w:rPr>
        <w:t>Act</w:t>
      </w:r>
      <w:r>
        <w:rPr>
          <w:b/>
          <w:bCs/>
          <w:i/>
          <w:iCs/>
          <w:spacing w:val="4"/>
        </w:rPr>
        <w:t xml:space="preserve"> </w:t>
      </w:r>
      <w:r>
        <w:rPr>
          <w:spacing w:val="-1"/>
        </w:rPr>
        <w:t>means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Freedom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Protection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Privacy</w:t>
      </w:r>
      <w:r>
        <w:rPr>
          <w:spacing w:val="13"/>
        </w:rPr>
        <w:t xml:space="preserve"> </w:t>
      </w:r>
      <w:r>
        <w:t>Act,</w:t>
      </w:r>
      <w:r>
        <w:rPr>
          <w:spacing w:val="14"/>
        </w:rPr>
        <w:t xml:space="preserve"> </w:t>
      </w:r>
      <w:r>
        <w:rPr>
          <w:spacing w:val="-1"/>
        </w:rPr>
        <w:t>RSA</w:t>
      </w:r>
      <w:r>
        <w:rPr>
          <w:spacing w:val="12"/>
        </w:rPr>
        <w:t xml:space="preserve"> </w:t>
      </w:r>
      <w:r>
        <w:rPr>
          <w:spacing w:val="-1"/>
        </w:rPr>
        <w:t>2000,</w:t>
      </w:r>
      <w:r>
        <w:rPr>
          <w:spacing w:val="14"/>
        </w:rPr>
        <w:t xml:space="preserve"> </w:t>
      </w:r>
      <w:r>
        <w:rPr>
          <w:spacing w:val="-2"/>
        </w:rPr>
        <w:t>Chapter</w:t>
      </w:r>
      <w:r>
        <w:rPr>
          <w:spacing w:val="16"/>
        </w:rPr>
        <w:t xml:space="preserve"> </w:t>
      </w:r>
      <w:r>
        <w:rPr>
          <w:spacing w:val="-2"/>
        </w:rPr>
        <w:t>F-25,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amended</w:t>
      </w:r>
      <w:r>
        <w:rPr>
          <w:spacing w:val="10"/>
        </w:rPr>
        <w:t xml:space="preserve"> </w:t>
      </w:r>
      <w:r>
        <w:rPr>
          <w:spacing w:val="-1"/>
        </w:rPr>
        <w:t>thereto,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rPr>
          <w:spacing w:val="-2"/>
        </w:rPr>
        <w:t>known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rPr>
          <w:spacing w:val="-1"/>
        </w:rPr>
        <w:t>FOIP;</w:t>
      </w:r>
    </w:p>
    <w:p w:rsidR="00D06AAF" w:rsidRDefault="00D06AAF" w:rsidP="00D06AAF">
      <w:pPr>
        <w:pStyle w:val="BodyText"/>
        <w:numPr>
          <w:ilvl w:val="0"/>
          <w:numId w:val="5"/>
        </w:numPr>
        <w:tabs>
          <w:tab w:val="left" w:pos="840"/>
        </w:tabs>
        <w:kinsoku w:val="0"/>
        <w:overflowPunct w:val="0"/>
        <w:spacing w:before="3" w:line="275" w:lineRule="auto"/>
        <w:ind w:left="839" w:right="110"/>
        <w:jc w:val="both"/>
        <w:rPr>
          <w:spacing w:val="-2"/>
        </w:rPr>
      </w:pPr>
      <w:r>
        <w:rPr>
          <w:b/>
          <w:bCs/>
          <w:i/>
          <w:iCs/>
          <w:spacing w:val="-1"/>
        </w:rPr>
        <w:t>Overt</w:t>
      </w:r>
      <w:r>
        <w:rPr>
          <w:b/>
          <w:bCs/>
          <w:i/>
          <w:iCs/>
          <w:spacing w:val="21"/>
        </w:rPr>
        <w:t xml:space="preserve"> </w:t>
      </w:r>
      <w:r>
        <w:rPr>
          <w:b/>
          <w:bCs/>
          <w:i/>
          <w:iCs/>
          <w:spacing w:val="-1"/>
        </w:rPr>
        <w:t>Surveillance</w:t>
      </w:r>
      <w:r>
        <w:rPr>
          <w:b/>
          <w:bCs/>
          <w:i/>
          <w:iCs/>
          <w:spacing w:val="17"/>
        </w:rPr>
        <w:t xml:space="preserve"> </w:t>
      </w:r>
      <w:r>
        <w:rPr>
          <w:spacing w:val="-1"/>
        </w:rPr>
        <w:t>refers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non-secretive</w:t>
      </w:r>
      <w:r>
        <w:rPr>
          <w:spacing w:val="12"/>
        </w:rPr>
        <w:t xml:space="preserve"> </w:t>
      </w:r>
      <w:r>
        <w:rPr>
          <w:spacing w:val="-1"/>
        </w:rPr>
        <w:t>continuous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periodic</w:t>
      </w:r>
      <w:r>
        <w:rPr>
          <w:spacing w:val="13"/>
        </w:rPr>
        <w:t xml:space="preserve"> </w:t>
      </w:r>
      <w:r>
        <w:rPr>
          <w:spacing w:val="-1"/>
        </w:rPr>
        <w:t>observation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person,</w:t>
      </w:r>
      <w:r>
        <w:rPr>
          <w:spacing w:val="49"/>
        </w:rPr>
        <w:t xml:space="preserve"> </w:t>
      </w:r>
      <w:r>
        <w:rPr>
          <w:spacing w:val="-2"/>
        </w:rPr>
        <w:t>vehicles,</w:t>
      </w:r>
      <w:r>
        <w:rPr>
          <w:spacing w:val="2"/>
        </w:rPr>
        <w:t xml:space="preserve"> </w:t>
      </w:r>
      <w:r>
        <w:rPr>
          <w:spacing w:val="-1"/>
        </w:rPr>
        <w:t>places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objects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concerning</w:t>
      </w:r>
      <w:r>
        <w:t xml:space="preserve"> the</w:t>
      </w:r>
      <w:r>
        <w:rPr>
          <w:spacing w:val="-2"/>
        </w:rPr>
        <w:t xml:space="preserve"> activities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individuals;</w:t>
      </w:r>
    </w:p>
    <w:p w:rsidR="00D06AAF" w:rsidRDefault="00D06AAF" w:rsidP="00D06AAF">
      <w:pPr>
        <w:pStyle w:val="BodyText"/>
        <w:numPr>
          <w:ilvl w:val="0"/>
          <w:numId w:val="5"/>
        </w:numPr>
        <w:tabs>
          <w:tab w:val="left" w:pos="840"/>
        </w:tabs>
        <w:kinsoku w:val="0"/>
        <w:overflowPunct w:val="0"/>
        <w:spacing w:line="275" w:lineRule="auto"/>
        <w:ind w:left="839" w:right="109" w:hanging="359"/>
        <w:jc w:val="both"/>
      </w:pPr>
      <w:r>
        <w:rPr>
          <w:b/>
          <w:bCs/>
          <w:i/>
          <w:iCs/>
          <w:spacing w:val="-1"/>
        </w:rPr>
        <w:t>Person</w:t>
      </w:r>
      <w:r>
        <w:rPr>
          <w:b/>
          <w:bCs/>
          <w:i/>
          <w:iCs/>
          <w:spacing w:val="35"/>
        </w:rPr>
        <w:t xml:space="preserve"> </w:t>
      </w:r>
      <w:r>
        <w:rPr>
          <w:spacing w:val="-1"/>
        </w:rPr>
        <w:t>includes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32"/>
        </w:rPr>
        <w:t xml:space="preserve"> </w:t>
      </w:r>
      <w:r>
        <w:rPr>
          <w:spacing w:val="-2"/>
        </w:rPr>
        <w:t>individual,</w:t>
      </w:r>
      <w:r>
        <w:rPr>
          <w:spacing w:val="36"/>
        </w:rPr>
        <w:t xml:space="preserve"> </w:t>
      </w:r>
      <w:r>
        <w:rPr>
          <w:spacing w:val="-1"/>
        </w:rPr>
        <w:t>partnership,</w:t>
      </w:r>
      <w:r>
        <w:rPr>
          <w:spacing w:val="34"/>
        </w:rPr>
        <w:t xml:space="preserve"> </w:t>
      </w:r>
      <w:r>
        <w:rPr>
          <w:spacing w:val="-1"/>
        </w:rPr>
        <w:t>association,</w:t>
      </w:r>
      <w:r>
        <w:rPr>
          <w:spacing w:val="34"/>
        </w:rPr>
        <w:t xml:space="preserve"> </w:t>
      </w:r>
      <w:r>
        <w:rPr>
          <w:spacing w:val="-1"/>
        </w:rPr>
        <w:t>corporation,</w:t>
      </w:r>
      <w:r>
        <w:rPr>
          <w:spacing w:val="35"/>
        </w:rPr>
        <w:t xml:space="preserve"> </w:t>
      </w:r>
      <w:r>
        <w:rPr>
          <w:spacing w:val="-1"/>
        </w:rPr>
        <w:t>trustee,</w:t>
      </w:r>
      <w:r>
        <w:rPr>
          <w:spacing w:val="34"/>
        </w:rPr>
        <w:t xml:space="preserve"> </w:t>
      </w:r>
      <w:r>
        <w:rPr>
          <w:spacing w:val="-1"/>
        </w:rPr>
        <w:t>executor,</w:t>
      </w:r>
      <w:r>
        <w:rPr>
          <w:spacing w:val="41"/>
        </w:rPr>
        <w:t xml:space="preserve"> </w:t>
      </w:r>
      <w:r>
        <w:rPr>
          <w:spacing w:val="-1"/>
        </w:rPr>
        <w:t>administrator,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representative;</w:t>
      </w:r>
    </w:p>
    <w:p w:rsidR="00D06AAF" w:rsidRDefault="00D06AAF" w:rsidP="00D06AAF">
      <w:pPr>
        <w:pStyle w:val="BodyText"/>
        <w:numPr>
          <w:ilvl w:val="0"/>
          <w:numId w:val="5"/>
        </w:numPr>
        <w:tabs>
          <w:tab w:val="left" w:pos="840"/>
        </w:tabs>
        <w:kinsoku w:val="0"/>
        <w:overflowPunct w:val="0"/>
        <w:spacing w:line="276" w:lineRule="auto"/>
        <w:ind w:right="103"/>
        <w:jc w:val="both"/>
      </w:pPr>
      <w:r>
        <w:rPr>
          <w:b/>
          <w:bCs/>
          <w:i/>
          <w:iCs/>
          <w:spacing w:val="-1"/>
        </w:rPr>
        <w:t>Personal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i/>
          <w:iCs/>
          <w:spacing w:val="-1"/>
        </w:rPr>
        <w:t>Information</w:t>
      </w:r>
      <w:r>
        <w:rPr>
          <w:b/>
          <w:bCs/>
          <w:i/>
          <w:iCs/>
          <w:spacing w:val="1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defined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rPr>
          <w:spacing w:val="-1"/>
        </w:rPr>
        <w:t>1(1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n)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FOIP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recorded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2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46"/>
        </w:rPr>
        <w:t xml:space="preserve"> </w:t>
      </w:r>
      <w:r>
        <w:rPr>
          <w:spacing w:val="-1"/>
        </w:rPr>
        <w:t>identifiable</w:t>
      </w:r>
      <w:r>
        <w:rPr>
          <w:spacing w:val="13"/>
        </w:rPr>
        <w:t xml:space="preserve"> </w:t>
      </w:r>
      <w:r>
        <w:rPr>
          <w:spacing w:val="-2"/>
        </w:rPr>
        <w:t>individual.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5"/>
        </w:rPr>
        <w:t xml:space="preserve"> </w:t>
      </w:r>
      <w:r>
        <w:rPr>
          <w:spacing w:val="-1"/>
        </w:rPr>
        <w:t>includes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individual’s</w:t>
      </w:r>
      <w:r>
        <w:rPr>
          <w:spacing w:val="16"/>
        </w:rPr>
        <w:t xml:space="preserve"> </w:t>
      </w:r>
      <w:r>
        <w:rPr>
          <w:spacing w:val="-1"/>
        </w:rPr>
        <w:t>race,</w:t>
      </w:r>
      <w:r>
        <w:rPr>
          <w:spacing w:val="15"/>
        </w:rPr>
        <w:t xml:space="preserve"> </w:t>
      </w:r>
      <w:r>
        <w:rPr>
          <w:spacing w:val="-1"/>
        </w:rPr>
        <w:t>colour,</w:t>
      </w:r>
      <w:r>
        <w:rPr>
          <w:spacing w:val="15"/>
        </w:rPr>
        <w:t xml:space="preserve"> </w:t>
      </w:r>
      <w:r>
        <w:rPr>
          <w:spacing w:val="-1"/>
        </w:rPr>
        <w:t>nation,</w:t>
      </w:r>
      <w:r>
        <w:rPr>
          <w:spacing w:val="15"/>
        </w:rPr>
        <w:t xml:space="preserve"> </w:t>
      </w:r>
      <w:r>
        <w:rPr>
          <w:spacing w:val="-2"/>
        </w:rPr>
        <w:t>ethnic</w:t>
      </w:r>
      <w:r>
        <w:rPr>
          <w:spacing w:val="16"/>
        </w:rPr>
        <w:t xml:space="preserve"> </w:t>
      </w:r>
      <w:r>
        <w:rPr>
          <w:spacing w:val="-1"/>
        </w:rPr>
        <w:t>origin;</w:t>
      </w:r>
      <w:r>
        <w:rPr>
          <w:spacing w:val="15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individual’s</w:t>
      </w:r>
      <w:r>
        <w:rPr>
          <w:spacing w:val="49"/>
        </w:rPr>
        <w:t xml:space="preserve"> </w:t>
      </w:r>
      <w:r>
        <w:rPr>
          <w:spacing w:val="-1"/>
        </w:rPr>
        <w:t>age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2"/>
        </w:rPr>
        <w:t>sex;</w:t>
      </w:r>
      <w:r>
        <w:rPr>
          <w:spacing w:val="3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2"/>
        </w:rPr>
        <w:t>individual’s</w:t>
      </w:r>
      <w:r>
        <w:rPr>
          <w:spacing w:val="49"/>
        </w:rPr>
        <w:t xml:space="preserve"> </w:t>
      </w:r>
      <w:r>
        <w:rPr>
          <w:spacing w:val="-1"/>
        </w:rPr>
        <w:t>inheritable</w:t>
      </w:r>
      <w:r>
        <w:rPr>
          <w:spacing w:val="49"/>
        </w:rPr>
        <w:t xml:space="preserve"> </w:t>
      </w:r>
      <w:r>
        <w:rPr>
          <w:spacing w:val="-1"/>
        </w:rPr>
        <w:t>characteristics;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rPr>
          <w:spacing w:val="-1"/>
        </w:rPr>
        <w:t>about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individual’s</w:t>
      </w:r>
      <w:r>
        <w:rPr>
          <w:spacing w:val="5"/>
        </w:rPr>
        <w:t xml:space="preserve"> </w:t>
      </w:r>
      <w:r>
        <w:rPr>
          <w:spacing w:val="-1"/>
        </w:rPr>
        <w:t>physical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mental</w:t>
      </w:r>
      <w:r>
        <w:rPr>
          <w:spacing w:val="4"/>
        </w:rPr>
        <w:t xml:space="preserve"> </w:t>
      </w:r>
      <w:r>
        <w:rPr>
          <w:spacing w:val="-2"/>
        </w:rPr>
        <w:t>disability;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identifiable</w:t>
      </w:r>
      <w:r>
        <w:rPr>
          <w:spacing w:val="5"/>
        </w:rPr>
        <w:t xml:space="preserve"> </w:t>
      </w:r>
      <w:r>
        <w:rPr>
          <w:spacing w:val="-1"/>
        </w:rPr>
        <w:t>characteristics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section;</w:t>
      </w:r>
    </w:p>
    <w:p w:rsidR="00D06AAF" w:rsidRDefault="00D06AAF" w:rsidP="00D06AAF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before="3" w:line="275" w:lineRule="auto"/>
        <w:ind w:right="107"/>
        <w:jc w:val="both"/>
        <w:rPr>
          <w:spacing w:val="-1"/>
        </w:rPr>
      </w:pPr>
      <w:r>
        <w:rPr>
          <w:b/>
          <w:bCs/>
          <w:i/>
          <w:iCs/>
          <w:spacing w:val="-1"/>
        </w:rPr>
        <w:t>Reception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spacing w:val="-1"/>
        </w:rPr>
        <w:t>Equipment</w:t>
      </w:r>
      <w:r>
        <w:rPr>
          <w:b/>
          <w:bCs/>
          <w:i/>
          <w:iCs/>
          <w:spacing w:val="3"/>
        </w:rPr>
        <w:t xml:space="preserve"> </w:t>
      </w:r>
      <w:r>
        <w:rPr>
          <w:spacing w:val="-1"/>
        </w:rPr>
        <w:t>refers</w:t>
      </w:r>
      <w:r>
        <w:rPr>
          <w:spacing w:val="56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equipment</w:t>
      </w:r>
      <w:r>
        <w:rPr>
          <w:spacing w:val="57"/>
        </w:rPr>
        <w:t xml:space="preserve"> </w:t>
      </w:r>
      <w:r>
        <w:rPr>
          <w:spacing w:val="-2"/>
        </w:rPr>
        <w:t>or</w:t>
      </w:r>
      <w:r>
        <w:rPr>
          <w:spacing w:val="57"/>
        </w:rPr>
        <w:t xml:space="preserve"> </w:t>
      </w:r>
      <w:r>
        <w:rPr>
          <w:spacing w:val="-2"/>
        </w:rPr>
        <w:t>device</w:t>
      </w:r>
      <w:r>
        <w:rPr>
          <w:spacing w:val="58"/>
        </w:rPr>
        <w:t xml:space="preserve"> </w:t>
      </w:r>
      <w:r>
        <w:rPr>
          <w:spacing w:val="-1"/>
        </w:rPr>
        <w:t>used</w:t>
      </w:r>
      <w:r>
        <w:rPr>
          <w:spacing w:val="56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2"/>
        </w:rPr>
        <w:t>receive</w:t>
      </w:r>
      <w:r>
        <w:rPr>
          <w:spacing w:val="58"/>
        </w:rPr>
        <w:t xml:space="preserve"> </w:t>
      </w:r>
      <w:r>
        <w:rPr>
          <w:spacing w:val="-1"/>
        </w:rPr>
        <w:t>or</w:t>
      </w:r>
      <w:r>
        <w:rPr>
          <w:spacing w:val="57"/>
        </w:rPr>
        <w:t xml:space="preserve"> </w:t>
      </w:r>
      <w:r>
        <w:rPr>
          <w:spacing w:val="-1"/>
        </w:rPr>
        <w:t>record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surveillance</w:t>
      </w:r>
      <w:r>
        <w:t xml:space="preserve"> </w:t>
      </w:r>
      <w:r>
        <w:rPr>
          <w:spacing w:val="-1"/>
        </w:rPr>
        <w:t>system,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video</w:t>
      </w:r>
      <w:r>
        <w:t xml:space="preserve"> </w:t>
      </w:r>
      <w:r>
        <w:rPr>
          <w:spacing w:val="-1"/>
        </w:rPr>
        <w:t>monitor;</w:t>
      </w:r>
    </w:p>
    <w:p w:rsidR="00D06AAF" w:rsidRDefault="00D06AAF" w:rsidP="00D06AAF">
      <w:pPr>
        <w:pStyle w:val="BodyText"/>
        <w:numPr>
          <w:ilvl w:val="0"/>
          <w:numId w:val="5"/>
        </w:numPr>
        <w:tabs>
          <w:tab w:val="left" w:pos="840"/>
        </w:tabs>
        <w:kinsoku w:val="0"/>
        <w:overflowPunct w:val="0"/>
        <w:spacing w:line="275" w:lineRule="auto"/>
        <w:ind w:left="839" w:right="105" w:hanging="359"/>
        <w:jc w:val="both"/>
        <w:rPr>
          <w:spacing w:val="-1"/>
        </w:rPr>
      </w:pPr>
      <w:r>
        <w:rPr>
          <w:b/>
          <w:bCs/>
          <w:i/>
          <w:iCs/>
          <w:spacing w:val="-1"/>
        </w:rPr>
        <w:t>Storage</w:t>
      </w:r>
      <w:r>
        <w:rPr>
          <w:b/>
          <w:bCs/>
          <w:i/>
          <w:iCs/>
          <w:spacing w:val="41"/>
        </w:rPr>
        <w:t xml:space="preserve"> </w:t>
      </w:r>
      <w:r>
        <w:rPr>
          <w:b/>
          <w:bCs/>
          <w:i/>
          <w:iCs/>
          <w:spacing w:val="-1"/>
        </w:rPr>
        <w:t>Device</w:t>
      </w:r>
      <w:r>
        <w:rPr>
          <w:b/>
          <w:bCs/>
          <w:i/>
          <w:iCs/>
          <w:spacing w:val="41"/>
        </w:rPr>
        <w:t xml:space="preserve"> </w:t>
      </w:r>
      <w:r>
        <w:rPr>
          <w:spacing w:val="-1"/>
        </w:rPr>
        <w:t>refers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videotape,</w:t>
      </w:r>
      <w:r>
        <w:rPr>
          <w:spacing w:val="35"/>
        </w:rPr>
        <w:t xml:space="preserve"> </w:t>
      </w:r>
      <w:r>
        <w:rPr>
          <w:spacing w:val="-1"/>
        </w:rPr>
        <w:t>computer</w:t>
      </w:r>
      <w:r>
        <w:rPr>
          <w:spacing w:val="36"/>
        </w:rPr>
        <w:t xml:space="preserve"> </w:t>
      </w:r>
      <w:r>
        <w:rPr>
          <w:spacing w:val="-2"/>
        </w:rPr>
        <w:t>disk</w:t>
      </w:r>
      <w:r>
        <w:rPr>
          <w:spacing w:val="37"/>
        </w:rPr>
        <w:t xml:space="preserve"> </w:t>
      </w:r>
      <w:r>
        <w:rPr>
          <w:spacing w:val="-2"/>
        </w:rPr>
        <w:t>or</w:t>
      </w:r>
      <w:r>
        <w:rPr>
          <w:spacing w:val="35"/>
        </w:rPr>
        <w:t xml:space="preserve"> </w:t>
      </w:r>
      <w:r>
        <w:rPr>
          <w:spacing w:val="-2"/>
        </w:rPr>
        <w:t>drive,</w:t>
      </w:r>
      <w:r>
        <w:rPr>
          <w:spacing w:val="35"/>
        </w:rPr>
        <w:t xml:space="preserve"> </w:t>
      </w:r>
      <w:r>
        <w:rPr>
          <w:spacing w:val="-1"/>
        </w:rPr>
        <w:t>CD</w:t>
      </w:r>
      <w:r>
        <w:rPr>
          <w:spacing w:val="33"/>
        </w:rPr>
        <w:t xml:space="preserve"> </w:t>
      </w:r>
      <w:r>
        <w:rPr>
          <w:spacing w:val="-2"/>
        </w:rPr>
        <w:t>ROM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rPr>
          <w:spacing w:val="-1"/>
        </w:rPr>
        <w:t>computer</w:t>
      </w:r>
      <w:r>
        <w:rPr>
          <w:spacing w:val="35"/>
        </w:rPr>
        <w:t xml:space="preserve"> </w:t>
      </w:r>
      <w:r>
        <w:rPr>
          <w:spacing w:val="-1"/>
        </w:rPr>
        <w:t>chip</w:t>
      </w:r>
      <w:r>
        <w:rPr>
          <w:spacing w:val="41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recorded</w:t>
      </w:r>
      <w:r>
        <w:t xml:space="preserve"> </w:t>
      </w:r>
      <w:r>
        <w:rPr>
          <w:spacing w:val="-2"/>
        </w:rPr>
        <w:t>visual</w:t>
      </w:r>
      <w:r>
        <w:t xml:space="preserve"> </w:t>
      </w:r>
      <w:r>
        <w:rPr>
          <w:spacing w:val="-1"/>
        </w:rPr>
        <w:t>images</w:t>
      </w:r>
      <w:r>
        <w:rPr>
          <w:spacing w:val="-2"/>
        </w:rPr>
        <w:t xml:space="preserve"> </w:t>
      </w:r>
      <w:r>
        <w:rPr>
          <w:spacing w:val="-1"/>
        </w:rPr>
        <w:t>captured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surveillance</w:t>
      </w:r>
      <w:r>
        <w:t xml:space="preserve"> </w:t>
      </w:r>
      <w:r>
        <w:rPr>
          <w:spacing w:val="-1"/>
        </w:rPr>
        <w:t>system;</w:t>
      </w:r>
    </w:p>
    <w:p w:rsidR="00D06AAF" w:rsidRDefault="00D06AAF" w:rsidP="00D06AAF">
      <w:pPr>
        <w:pStyle w:val="BodyText"/>
        <w:numPr>
          <w:ilvl w:val="0"/>
          <w:numId w:val="5"/>
        </w:numPr>
        <w:tabs>
          <w:tab w:val="left" w:pos="840"/>
        </w:tabs>
        <w:kinsoku w:val="0"/>
        <w:overflowPunct w:val="0"/>
        <w:spacing w:line="276" w:lineRule="auto"/>
        <w:ind w:left="839" w:right="107"/>
        <w:jc w:val="both"/>
      </w:pPr>
      <w:r>
        <w:rPr>
          <w:b/>
          <w:bCs/>
          <w:i/>
          <w:iCs/>
          <w:spacing w:val="-1"/>
        </w:rPr>
        <w:t>Video</w:t>
      </w:r>
      <w:r>
        <w:rPr>
          <w:b/>
          <w:bCs/>
          <w:i/>
          <w:iCs/>
          <w:spacing w:val="58"/>
        </w:rPr>
        <w:t xml:space="preserve"> </w:t>
      </w:r>
      <w:r>
        <w:rPr>
          <w:b/>
          <w:bCs/>
          <w:i/>
          <w:iCs/>
          <w:spacing w:val="-1"/>
        </w:rPr>
        <w:t>Surveillance</w:t>
      </w:r>
      <w:r>
        <w:rPr>
          <w:b/>
          <w:bCs/>
          <w:i/>
          <w:iCs/>
          <w:spacing w:val="58"/>
        </w:rPr>
        <w:t xml:space="preserve"> </w:t>
      </w:r>
      <w:r>
        <w:rPr>
          <w:b/>
          <w:bCs/>
          <w:i/>
          <w:iCs/>
          <w:spacing w:val="-1"/>
        </w:rPr>
        <w:t>System</w:t>
      </w:r>
      <w:r>
        <w:rPr>
          <w:b/>
          <w:bCs/>
          <w:i/>
          <w:iCs/>
          <w:spacing w:val="50"/>
        </w:rPr>
        <w:t xml:space="preserve"> </w:t>
      </w:r>
      <w:r>
        <w:rPr>
          <w:spacing w:val="-1"/>
        </w:rPr>
        <w:t>refers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mechanical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49"/>
        </w:rPr>
        <w:t xml:space="preserve"> </w:t>
      </w:r>
      <w:r>
        <w:rPr>
          <w:spacing w:val="-1"/>
        </w:rPr>
        <w:t>electronic</w:t>
      </w:r>
      <w:r>
        <w:rPr>
          <w:spacing w:val="37"/>
        </w:rPr>
        <w:t xml:space="preserve"> </w:t>
      </w:r>
      <w:r>
        <w:rPr>
          <w:spacing w:val="-1"/>
        </w:rPr>
        <w:t>system</w:t>
      </w:r>
      <w:r>
        <w:rPr>
          <w:spacing w:val="49"/>
        </w:rPr>
        <w:t xml:space="preserve"> </w:t>
      </w:r>
      <w:r>
        <w:rPr>
          <w:spacing w:val="-2"/>
        </w:rPr>
        <w:t>or</w:t>
      </w:r>
      <w:r>
        <w:rPr>
          <w:spacing w:val="52"/>
        </w:rPr>
        <w:t xml:space="preserve"> </w:t>
      </w:r>
      <w:r>
        <w:rPr>
          <w:spacing w:val="-2"/>
        </w:rPr>
        <w:t>device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enables</w:t>
      </w:r>
      <w:r>
        <w:rPr>
          <w:spacing w:val="43"/>
        </w:rPr>
        <w:t xml:space="preserve"> </w:t>
      </w:r>
      <w:r>
        <w:rPr>
          <w:spacing w:val="-1"/>
        </w:rPr>
        <w:t>continuous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periodic</w:t>
      </w:r>
      <w:r>
        <w:rPr>
          <w:spacing w:val="43"/>
        </w:rPr>
        <w:t xml:space="preserve"> </w:t>
      </w:r>
      <w:r>
        <w:rPr>
          <w:spacing w:val="-2"/>
        </w:rPr>
        <w:t>video</w:t>
      </w:r>
      <w:r>
        <w:rPr>
          <w:spacing w:val="42"/>
        </w:rPr>
        <w:t xml:space="preserve"> </w:t>
      </w:r>
      <w:r>
        <w:rPr>
          <w:spacing w:val="-1"/>
        </w:rPr>
        <w:t>recording,</w:t>
      </w:r>
      <w:r>
        <w:rPr>
          <w:spacing w:val="41"/>
        </w:rPr>
        <w:t xml:space="preserve"> </w:t>
      </w:r>
      <w:r>
        <w:rPr>
          <w:spacing w:val="-2"/>
        </w:rPr>
        <w:t>observing</w:t>
      </w:r>
      <w:r>
        <w:rPr>
          <w:spacing w:val="46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monitoring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personal</w:t>
      </w:r>
      <w:r>
        <w:rPr>
          <w:spacing w:val="38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open,</w:t>
      </w:r>
      <w: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spaces,</w:t>
      </w:r>
      <w:r>
        <w:rPr>
          <w:spacing w:val="2"/>
        </w:rP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buildings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transportation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06AAF" w:rsidRDefault="00D06AAF" w:rsidP="00D06AAF">
      <w:pPr>
        <w:pStyle w:val="Heading1"/>
        <w:kinsoku w:val="0"/>
        <w:overflowPunct w:val="0"/>
        <w:spacing w:before="55"/>
      </w:pPr>
      <w:r>
        <w:rPr>
          <w:spacing w:val="5"/>
          <w:w w:val="105"/>
        </w:rPr>
        <w:lastRenderedPageBreak/>
        <w:t>R</w:t>
      </w:r>
      <w:r>
        <w:rPr>
          <w:spacing w:val="4"/>
          <w:w w:val="105"/>
        </w:rPr>
        <w:t>OL</w:t>
      </w:r>
      <w:r>
        <w:rPr>
          <w:spacing w:val="5"/>
          <w:w w:val="105"/>
        </w:rPr>
        <w:t>ES</w:t>
      </w:r>
      <w:r>
        <w:rPr>
          <w:spacing w:val="-34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4"/>
          <w:w w:val="105"/>
        </w:rPr>
        <w:t>D</w:t>
      </w:r>
      <w:r>
        <w:rPr>
          <w:spacing w:val="-33"/>
          <w:w w:val="105"/>
        </w:rPr>
        <w:t xml:space="preserve"> </w:t>
      </w:r>
      <w:r>
        <w:rPr>
          <w:spacing w:val="6"/>
          <w:w w:val="105"/>
        </w:rPr>
        <w:t>RESPONSIB</w:t>
      </w:r>
      <w:r>
        <w:rPr>
          <w:spacing w:val="5"/>
          <w:w w:val="105"/>
        </w:rPr>
        <w:t>IL</w:t>
      </w:r>
      <w:r>
        <w:rPr>
          <w:spacing w:val="6"/>
          <w:w w:val="105"/>
        </w:rPr>
        <w:t>ITIE</w:t>
      </w:r>
      <w:r>
        <w:rPr>
          <w:spacing w:val="5"/>
          <w:w w:val="105"/>
        </w:rPr>
        <w:t>S</w:t>
      </w:r>
      <w:r>
        <w:rPr>
          <w:spacing w:val="8"/>
          <w:w w:val="105"/>
        </w:rPr>
        <w:t>:</w:t>
      </w:r>
    </w:p>
    <w:p w:rsidR="00D06AAF" w:rsidRDefault="00D06AAF" w:rsidP="00D06AAF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  <w:sz w:val="35"/>
          <w:szCs w:val="35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100" w:firstLine="0"/>
      </w:pPr>
      <w:r>
        <w:rPr>
          <w:b/>
          <w:bCs/>
          <w:spacing w:val="-1"/>
        </w:rPr>
        <w:t>Council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2"/>
        </w:rPr>
        <w:t>to:</w:t>
      </w:r>
    </w:p>
    <w:p w:rsidR="00D06AAF" w:rsidRDefault="00D06AAF" w:rsidP="00D06AAF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39"/>
        <w:ind w:hanging="360"/>
        <w:rPr>
          <w:spacing w:val="-1"/>
        </w:rPr>
      </w:pPr>
      <w:r>
        <w:rPr>
          <w:spacing w:val="-1"/>
        </w:rPr>
        <w:t>Approve</w:t>
      </w:r>
      <w:r>
        <w:t xml:space="preserve"> the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>subsequent</w:t>
      </w:r>
      <w:r>
        <w:rPr>
          <w:spacing w:val="2"/>
        </w:rPr>
        <w:t xml:space="preserve"> </w:t>
      </w:r>
      <w:r>
        <w:rPr>
          <w:spacing w:val="-1"/>
        </w:rPr>
        <w:t>amendments;</w:t>
      </w:r>
    </w:p>
    <w:p w:rsidR="00D06AAF" w:rsidRDefault="00D06AAF" w:rsidP="00D06AAF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35"/>
        <w:ind w:hanging="360"/>
        <w:rPr>
          <w:spacing w:val="-1"/>
        </w:rPr>
      </w:pPr>
      <w:r>
        <w:rPr>
          <w:spacing w:val="-1"/>
        </w:rPr>
        <w:t>Appoint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or designate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custodian</w:t>
      </w:r>
      <w: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2"/>
        </w:rPr>
        <w:t>surveillance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program;</w:t>
      </w:r>
    </w:p>
    <w:p w:rsidR="00D06AAF" w:rsidRDefault="00D06AAF" w:rsidP="00D06AAF">
      <w:pPr>
        <w:pStyle w:val="BodyText"/>
        <w:kinsoku w:val="0"/>
        <w:overflowPunct w:val="0"/>
        <w:spacing w:before="4"/>
        <w:ind w:left="0" w:firstLine="0"/>
        <w:rPr>
          <w:sz w:val="28"/>
          <w:szCs w:val="28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100" w:firstLine="0"/>
        <w:rPr>
          <w:spacing w:val="-1"/>
        </w:rPr>
      </w:pPr>
      <w:r>
        <w:rPr>
          <w:b/>
          <w:bCs/>
          <w:spacing w:val="-1"/>
        </w:rPr>
        <w:t>Chief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Administrative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Officer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to:</w:t>
      </w:r>
    </w:p>
    <w:p w:rsidR="005F2C12" w:rsidRDefault="00D06AAF" w:rsidP="00D06AAF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39" w:line="271" w:lineRule="auto"/>
        <w:ind w:right="820" w:hanging="360"/>
        <w:rPr>
          <w:spacing w:val="-1"/>
        </w:rPr>
      </w:pP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adhered</w:t>
      </w:r>
      <w:r>
        <w:t xml:space="preserve"> </w:t>
      </w:r>
      <w:r>
        <w:rPr>
          <w:spacing w:val="-1"/>
        </w:rPr>
        <w:t>to;</w:t>
      </w:r>
    </w:p>
    <w:p w:rsidR="00D06AAF" w:rsidRDefault="00D06AAF" w:rsidP="00D06AAF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39" w:line="271" w:lineRule="auto"/>
        <w:ind w:right="820" w:hanging="360"/>
        <w:rPr>
          <w:spacing w:val="-1"/>
        </w:rPr>
      </w:pPr>
      <w:r>
        <w:rPr>
          <w:spacing w:val="-1"/>
        </w:rPr>
        <w:t xml:space="preserve"> Delegate</w:t>
      </w:r>
      <w: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system.</w:t>
      </w:r>
    </w:p>
    <w:p w:rsidR="00D06AAF" w:rsidRDefault="00D06AAF" w:rsidP="00D06AAF">
      <w:pPr>
        <w:pStyle w:val="BodyText"/>
        <w:kinsoku w:val="0"/>
        <w:overflowPunct w:val="0"/>
        <w:spacing w:before="8"/>
        <w:ind w:left="0" w:firstLine="0"/>
        <w:rPr>
          <w:sz w:val="25"/>
          <w:szCs w:val="25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100" w:firstLine="0"/>
        <w:rPr>
          <w:color w:val="000000"/>
        </w:rPr>
      </w:pPr>
      <w:r>
        <w:rPr>
          <w:b/>
          <w:bCs/>
          <w:color w:val="1E1E1D"/>
          <w:spacing w:val="-2"/>
        </w:rPr>
        <w:t>Employees</w:t>
      </w:r>
      <w:r>
        <w:rPr>
          <w:b/>
          <w:bCs/>
          <w:color w:val="1E1E1D"/>
          <w:spacing w:val="15"/>
        </w:rPr>
        <w:t xml:space="preserve"> </w:t>
      </w:r>
      <w:r>
        <w:rPr>
          <w:b/>
          <w:bCs/>
          <w:color w:val="1E1E1D"/>
          <w:spacing w:val="-1"/>
        </w:rPr>
        <w:t>and</w:t>
      </w:r>
      <w:r>
        <w:rPr>
          <w:b/>
          <w:bCs/>
          <w:color w:val="1E1E1D"/>
          <w:spacing w:val="15"/>
        </w:rPr>
        <w:t xml:space="preserve"> </w:t>
      </w:r>
      <w:r>
        <w:rPr>
          <w:b/>
          <w:bCs/>
          <w:color w:val="1E1E1D"/>
          <w:spacing w:val="-1"/>
        </w:rPr>
        <w:t>Contractors</w:t>
      </w:r>
      <w:r>
        <w:rPr>
          <w:b/>
          <w:bCs/>
          <w:color w:val="1E1E1D"/>
          <w:spacing w:val="11"/>
        </w:rPr>
        <w:t xml:space="preserve"> </w:t>
      </w:r>
      <w:r>
        <w:rPr>
          <w:b/>
          <w:bCs/>
          <w:color w:val="1E1E1D"/>
        </w:rPr>
        <w:t>with</w:t>
      </w:r>
      <w:r>
        <w:rPr>
          <w:b/>
          <w:bCs/>
          <w:color w:val="1E1E1D"/>
          <w:spacing w:val="13"/>
        </w:rPr>
        <w:t xml:space="preserve"> </w:t>
      </w:r>
      <w:r>
        <w:rPr>
          <w:b/>
          <w:bCs/>
          <w:color w:val="1E1E1D"/>
          <w:spacing w:val="-1"/>
        </w:rPr>
        <w:t>access</w:t>
      </w:r>
      <w:r>
        <w:rPr>
          <w:b/>
          <w:bCs/>
          <w:color w:val="1E1E1D"/>
          <w:spacing w:val="13"/>
        </w:rPr>
        <w:t xml:space="preserve"> </w:t>
      </w:r>
      <w:r>
        <w:rPr>
          <w:b/>
          <w:bCs/>
          <w:color w:val="1E1E1D"/>
        </w:rPr>
        <w:t>to</w:t>
      </w:r>
      <w:r>
        <w:rPr>
          <w:b/>
          <w:bCs/>
          <w:color w:val="1E1E1D"/>
          <w:spacing w:val="15"/>
        </w:rPr>
        <w:t xml:space="preserve"> </w:t>
      </w:r>
      <w:r>
        <w:rPr>
          <w:b/>
          <w:bCs/>
          <w:color w:val="1E1E1D"/>
          <w:spacing w:val="-2"/>
        </w:rPr>
        <w:t>Video</w:t>
      </w:r>
      <w:r>
        <w:rPr>
          <w:b/>
          <w:bCs/>
          <w:color w:val="1E1E1D"/>
          <w:spacing w:val="15"/>
        </w:rPr>
        <w:t xml:space="preserve"> </w:t>
      </w:r>
      <w:r>
        <w:rPr>
          <w:b/>
          <w:bCs/>
          <w:color w:val="1E1E1D"/>
          <w:spacing w:val="-1"/>
        </w:rPr>
        <w:t>Surveillance</w:t>
      </w:r>
      <w:r>
        <w:rPr>
          <w:b/>
          <w:bCs/>
          <w:color w:val="1E1E1D"/>
          <w:spacing w:val="13"/>
        </w:rPr>
        <w:t xml:space="preserve"> </w:t>
      </w:r>
      <w:r>
        <w:rPr>
          <w:b/>
          <w:bCs/>
          <w:color w:val="1E1E1D"/>
          <w:spacing w:val="-1"/>
        </w:rPr>
        <w:t>Equipment</w:t>
      </w:r>
      <w:r>
        <w:rPr>
          <w:b/>
          <w:bCs/>
          <w:color w:val="1E1E1D"/>
          <w:spacing w:val="13"/>
        </w:rPr>
        <w:t xml:space="preserve"> </w:t>
      </w:r>
      <w:r>
        <w:rPr>
          <w:color w:val="1E1E1D"/>
          <w:spacing w:val="-1"/>
        </w:rPr>
        <w:t>are</w:t>
      </w:r>
      <w:r>
        <w:rPr>
          <w:color w:val="1E1E1D"/>
          <w:spacing w:val="24"/>
        </w:rPr>
        <w:t xml:space="preserve"> </w:t>
      </w:r>
      <w:r>
        <w:rPr>
          <w:color w:val="1E1E1D"/>
          <w:spacing w:val="-1"/>
        </w:rPr>
        <w:t>responsible</w:t>
      </w:r>
      <w:r>
        <w:rPr>
          <w:color w:val="1E1E1D"/>
          <w:spacing w:val="24"/>
        </w:rPr>
        <w:t xml:space="preserve"> </w:t>
      </w:r>
      <w:r>
        <w:rPr>
          <w:color w:val="1E1E1D"/>
          <w:spacing w:val="-1"/>
        </w:rPr>
        <w:t>to:</w:t>
      </w:r>
    </w:p>
    <w:p w:rsidR="00D06AAF" w:rsidRDefault="00D06AAF" w:rsidP="00D06AAF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39" w:line="275" w:lineRule="auto"/>
        <w:ind w:right="236" w:hanging="360"/>
      </w:pP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performing</w:t>
      </w:r>
      <w:r>
        <w:t xml:space="preserve"> </w:t>
      </w:r>
      <w:r>
        <w:rPr>
          <w:spacing w:val="-2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video</w:t>
      </w:r>
      <w:r>
        <w:rPr>
          <w:spacing w:val="2"/>
        </w:rPr>
        <w:t xml:space="preserve"> </w:t>
      </w:r>
      <w:r>
        <w:rPr>
          <w:spacing w:val="-2"/>
        </w:rPr>
        <w:t>surveillance</w:t>
      </w:r>
      <w:r>
        <w:t xml:space="preserve"> </w:t>
      </w:r>
      <w:r>
        <w:rPr>
          <w:spacing w:val="-1"/>
        </w:rPr>
        <w:t>system.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contractor fails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with</w:t>
      </w:r>
      <w:r>
        <w:rPr>
          <w:spacing w:val="6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FOIP,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breach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contract.</w:t>
      </w:r>
      <w:r>
        <w:rPr>
          <w:spacing w:val="2"/>
        </w:rPr>
        <w:t xml:space="preserve"> </w:t>
      </w:r>
      <w:r>
        <w:rPr>
          <w:spacing w:val="-2"/>
        </w:rPr>
        <w:t>Employees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breach</w:t>
      </w:r>
      <w:r>
        <w:t xml:space="preserve"> </w:t>
      </w:r>
      <w:r>
        <w:rPr>
          <w:spacing w:val="-1"/>
        </w:rPr>
        <w:t>this</w:t>
      </w:r>
      <w:r>
        <w:rPr>
          <w:spacing w:val="4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action.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</w:pPr>
    </w:p>
    <w:p w:rsidR="00D06AAF" w:rsidRDefault="00D06AAF" w:rsidP="00D06AAF">
      <w:pPr>
        <w:pStyle w:val="Heading1"/>
        <w:kinsoku w:val="0"/>
        <w:overflowPunct w:val="0"/>
        <w:spacing w:before="139"/>
      </w:pPr>
      <w:r>
        <w:rPr>
          <w:spacing w:val="5"/>
        </w:rPr>
        <w:t>PROCEDU</w:t>
      </w:r>
      <w:r>
        <w:rPr>
          <w:spacing w:val="6"/>
        </w:rPr>
        <w:t>RE</w:t>
      </w:r>
      <w:r>
        <w:rPr>
          <w:spacing w:val="5"/>
        </w:rPr>
        <w:t>S</w:t>
      </w:r>
      <w:r>
        <w:rPr>
          <w:spacing w:val="7"/>
        </w:rPr>
        <w:t>:</w:t>
      </w:r>
    </w:p>
    <w:p w:rsidR="00D06AAF" w:rsidRDefault="00D06AAF" w:rsidP="00D06AAF">
      <w:pPr>
        <w:pStyle w:val="BodyText"/>
        <w:kinsoku w:val="0"/>
        <w:overflowPunct w:val="0"/>
        <w:spacing w:before="11"/>
        <w:ind w:left="0" w:firstLine="0"/>
        <w:rPr>
          <w:rFonts w:ascii="Calibri" w:hAnsi="Calibri" w:cs="Calibri"/>
          <w:sz w:val="34"/>
          <w:szCs w:val="34"/>
        </w:rPr>
      </w:pPr>
    </w:p>
    <w:p w:rsidR="00D06AAF" w:rsidRDefault="00D06AAF" w:rsidP="00D06AAF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Designing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installing</w:t>
      </w:r>
      <w:r>
        <w:t xml:space="preserve"> </w:t>
      </w:r>
      <w:r>
        <w:rPr>
          <w:spacing w:val="-1"/>
        </w:rPr>
        <w:t>surveillance</w:t>
      </w:r>
      <w:r>
        <w:t xml:space="preserve"> </w:t>
      </w:r>
      <w:r>
        <w:rPr>
          <w:spacing w:val="-1"/>
        </w:rPr>
        <w:t>equipment:</w:t>
      </w:r>
    </w:p>
    <w:p w:rsidR="00D06AAF" w:rsidRDefault="00D06AAF" w:rsidP="00D06AAF">
      <w:pPr>
        <w:pStyle w:val="BodyText"/>
        <w:kinsoku w:val="0"/>
        <w:overflowPunct w:val="0"/>
        <w:spacing w:before="11"/>
        <w:ind w:left="0" w:firstLine="0"/>
        <w:rPr>
          <w:b/>
          <w:bCs/>
          <w:sz w:val="28"/>
          <w:szCs w:val="28"/>
        </w:rPr>
      </w:pPr>
    </w:p>
    <w:p w:rsidR="00D06AAF" w:rsidRDefault="00D06AAF" w:rsidP="00D06AAF">
      <w:pPr>
        <w:pStyle w:val="BodyText"/>
        <w:numPr>
          <w:ilvl w:val="0"/>
          <w:numId w:val="3"/>
        </w:numPr>
        <w:tabs>
          <w:tab w:val="left" w:pos="820"/>
        </w:tabs>
        <w:kinsoku w:val="0"/>
        <w:overflowPunct w:val="0"/>
        <w:spacing w:before="0" w:line="275" w:lineRule="auto"/>
        <w:ind w:right="116"/>
        <w:rPr>
          <w:spacing w:val="-2"/>
        </w:rPr>
      </w:pPr>
      <w:r>
        <w:rPr>
          <w:spacing w:val="-1"/>
        </w:rPr>
        <w:t>Reception</w:t>
      </w:r>
      <w: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video</w:t>
      </w:r>
      <w:r>
        <w:t xml:space="preserve"> </w:t>
      </w:r>
      <w:r>
        <w:rPr>
          <w:spacing w:val="-1"/>
        </w:rPr>
        <w:t>cameras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where</w:t>
      </w:r>
      <w:r>
        <w:rPr>
          <w:spacing w:val="45"/>
        </w:rPr>
        <w:t xml:space="preserve"> </w:t>
      </w:r>
      <w:r>
        <w:rPr>
          <w:spacing w:val="-2"/>
        </w:rPr>
        <w:t>surveillance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viable</w:t>
      </w:r>
      <w:r>
        <w:t xml:space="preserve"> </w:t>
      </w:r>
      <w:r>
        <w:rPr>
          <w:spacing w:val="-1"/>
        </w:rPr>
        <w:t>detection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deterrence</w:t>
      </w:r>
      <w:r>
        <w:t xml:space="preserve"> </w:t>
      </w:r>
      <w:r>
        <w:rPr>
          <w:spacing w:val="-2"/>
        </w:rPr>
        <w:t>activity;</w:t>
      </w:r>
    </w:p>
    <w:p w:rsidR="00D06AAF" w:rsidRDefault="00D06AAF" w:rsidP="00D06AAF">
      <w:pPr>
        <w:pStyle w:val="BodyText"/>
        <w:numPr>
          <w:ilvl w:val="0"/>
          <w:numId w:val="3"/>
        </w:numPr>
        <w:tabs>
          <w:tab w:val="left" w:pos="820"/>
        </w:tabs>
        <w:kinsoku w:val="0"/>
        <w:overflowPunct w:val="0"/>
        <w:spacing w:line="275" w:lineRule="auto"/>
        <w:ind w:right="236"/>
        <w:rPr>
          <w:spacing w:val="-1"/>
        </w:rPr>
      </w:pPr>
      <w:r>
        <w:rPr>
          <w:spacing w:val="-1"/>
        </w:rPr>
        <w:t>Cameras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aimed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have</w:t>
      </w:r>
      <w:r>
        <w:t xml:space="preserve"> a </w:t>
      </w:r>
      <w:r>
        <w:rPr>
          <w:spacing w:val="-1"/>
        </w:rPr>
        <w:t>heightened</w:t>
      </w:r>
      <w:r>
        <w:rPr>
          <w:spacing w:val="46"/>
        </w:rPr>
        <w:t xml:space="preserve"> </w:t>
      </w:r>
      <w:r>
        <w:rPr>
          <w:spacing w:val="-1"/>
        </w:rPr>
        <w:t>expectation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rPr>
          <w:spacing w:val="-1"/>
        </w:rPr>
        <w:t>i.e.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windows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adjacent</w:t>
      </w:r>
      <w:r>
        <w:rPr>
          <w:spacing w:val="2"/>
        </w:rPr>
        <w:t xml:space="preserve"> </w:t>
      </w:r>
      <w:r>
        <w:rPr>
          <w:spacing w:val="-2"/>
        </w:rPr>
        <w:t>buildings,</w:t>
      </w:r>
      <w:r>
        <w:t xml:space="preserve"> </w:t>
      </w:r>
      <w:r>
        <w:rPr>
          <w:spacing w:val="-1"/>
        </w:rPr>
        <w:t>showers,</w:t>
      </w:r>
      <w:r>
        <w:rPr>
          <w:spacing w:val="2"/>
        </w:rPr>
        <w:t xml:space="preserve"> </w:t>
      </w:r>
      <w:r>
        <w:rPr>
          <w:spacing w:val="-2"/>
        </w:rPr>
        <w:t>washrooms.</w:t>
      </w:r>
      <w:r>
        <w:rPr>
          <w:spacing w:val="2"/>
        </w:rPr>
        <w:t xml:space="preserve"> </w:t>
      </w:r>
      <w:r>
        <w:rPr>
          <w:spacing w:val="-1"/>
        </w:rPr>
        <w:t>etc.;</w:t>
      </w:r>
    </w:p>
    <w:p w:rsidR="00D06AAF" w:rsidRDefault="00D06AAF" w:rsidP="00D06AAF">
      <w:pPr>
        <w:pStyle w:val="BodyText"/>
        <w:numPr>
          <w:ilvl w:val="0"/>
          <w:numId w:val="3"/>
        </w:numPr>
        <w:tabs>
          <w:tab w:val="left" w:pos="820"/>
        </w:tabs>
        <w:kinsoku w:val="0"/>
        <w:overflowPunct w:val="0"/>
        <w:spacing w:before="3" w:line="275" w:lineRule="auto"/>
        <w:ind w:right="457"/>
        <w:rPr>
          <w:spacing w:val="-2"/>
        </w:rPr>
      </w:pP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video</w:t>
      </w:r>
      <w:r>
        <w:t xml:space="preserve"> </w:t>
      </w:r>
      <w:r>
        <w:rPr>
          <w:spacing w:val="-1"/>
        </w:rPr>
        <w:t>surveillance</w:t>
      </w:r>
      <w:r>
        <w:t xml:space="preserve"> </w:t>
      </w:r>
      <w:r>
        <w:rPr>
          <w:spacing w:val="-1"/>
        </w:rPr>
        <w:t>system’s</w:t>
      </w:r>
      <w:r>
        <w:rPr>
          <w:spacing w:val="1"/>
        </w:rPr>
        <w:t xml:space="preserve"> </w:t>
      </w:r>
      <w:r>
        <w:rPr>
          <w:spacing w:val="-1"/>
        </w:rPr>
        <w:t>controls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reception</w:t>
      </w:r>
      <w:r>
        <w:t xml:space="preserve"> </w:t>
      </w:r>
      <w:r>
        <w:rPr>
          <w:spacing w:val="-2"/>
        </w:rPr>
        <w:t>equipment;</w:t>
      </w:r>
    </w:p>
    <w:p w:rsidR="00D06AAF" w:rsidRDefault="00D06AAF" w:rsidP="00D06AAF">
      <w:pPr>
        <w:pStyle w:val="BodyText"/>
        <w:numPr>
          <w:ilvl w:val="0"/>
          <w:numId w:val="3"/>
        </w:numPr>
        <w:tabs>
          <w:tab w:val="left" w:pos="820"/>
        </w:tabs>
        <w:kinsoku w:val="0"/>
        <w:overflowPunct w:val="0"/>
        <w:rPr>
          <w:spacing w:val="-1"/>
        </w:rPr>
      </w:pPr>
      <w:r>
        <w:rPr>
          <w:spacing w:val="-1"/>
        </w:rPr>
        <w:t>Reception</w:t>
      </w:r>
      <w: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area.</w:t>
      </w:r>
    </w:p>
    <w:p w:rsidR="005F2C12" w:rsidRDefault="005F2C12" w:rsidP="005F2C12">
      <w:pPr>
        <w:pStyle w:val="BodyText"/>
        <w:tabs>
          <w:tab w:val="left" w:pos="820"/>
        </w:tabs>
        <w:kinsoku w:val="0"/>
        <w:overflowPunct w:val="0"/>
        <w:ind w:firstLine="0"/>
        <w:rPr>
          <w:spacing w:val="-1"/>
        </w:rPr>
      </w:pPr>
    </w:p>
    <w:p w:rsidR="005F2C12" w:rsidRDefault="005F2C12" w:rsidP="005F2C12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Public</w:t>
      </w:r>
      <w:r>
        <w:t xml:space="preserve"> </w:t>
      </w:r>
      <w:r>
        <w:rPr>
          <w:spacing w:val="-2"/>
        </w:rPr>
        <w:t>awareness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cameras:</w:t>
      </w:r>
    </w:p>
    <w:p w:rsidR="005F2C12" w:rsidRDefault="005F2C12" w:rsidP="005F2C12">
      <w:pPr>
        <w:pStyle w:val="BodyText"/>
        <w:kinsoku w:val="0"/>
        <w:overflowPunct w:val="0"/>
        <w:spacing w:before="11"/>
        <w:ind w:left="0" w:firstLine="0"/>
        <w:rPr>
          <w:b/>
          <w:bCs/>
          <w:sz w:val="28"/>
          <w:szCs w:val="28"/>
        </w:rPr>
      </w:pPr>
    </w:p>
    <w:p w:rsidR="005F2C12" w:rsidRDefault="005F2C12" w:rsidP="005F2C12">
      <w:pPr>
        <w:pStyle w:val="BodyText"/>
        <w:numPr>
          <w:ilvl w:val="0"/>
          <w:numId w:val="2"/>
        </w:numPr>
        <w:tabs>
          <w:tab w:val="left" w:pos="820"/>
        </w:tabs>
        <w:kinsoku w:val="0"/>
        <w:overflowPunct w:val="0"/>
        <w:spacing w:before="0" w:line="275" w:lineRule="auto"/>
        <w:ind w:right="405"/>
        <w:rPr>
          <w:spacing w:val="-1"/>
        </w:rPr>
      </w:pPr>
      <w:r>
        <w:t>The</w:t>
      </w:r>
      <w:r>
        <w:rPr>
          <w:spacing w:val="-2"/>
        </w:rPr>
        <w:t xml:space="preserve"> public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under </w:t>
      </w:r>
      <w:r>
        <w:rPr>
          <w:spacing w:val="-2"/>
        </w:rPr>
        <w:t>video</w:t>
      </w:r>
      <w:r>
        <w:t xml:space="preserve"> </w:t>
      </w:r>
      <w:r>
        <w:rPr>
          <w:spacing w:val="-2"/>
        </w:rPr>
        <w:t>surveillance</w:t>
      </w:r>
      <w:r>
        <w:t xml:space="preserve"> through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68"/>
        </w:rPr>
        <w:t xml:space="preserve"> </w:t>
      </w:r>
      <w:r>
        <w:rPr>
          <w:spacing w:val="-1"/>
        </w:rPr>
        <w:t>signs</w:t>
      </w:r>
      <w:r>
        <w:rPr>
          <w:spacing w:val="-2"/>
        </w:rPr>
        <w:t xml:space="preserve"> </w:t>
      </w:r>
      <w:r>
        <w:rPr>
          <w:spacing w:val="-1"/>
        </w:rPr>
        <w:t>prominently</w:t>
      </w:r>
      <w:r>
        <w:rPr>
          <w:spacing w:val="-2"/>
        </w:rPr>
        <w:t xml:space="preserve"> displayed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perimeter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video</w:t>
      </w:r>
      <w:r>
        <w:t xml:space="preserve"> </w:t>
      </w:r>
      <w:r>
        <w:rPr>
          <w:spacing w:val="-2"/>
        </w:rPr>
        <w:t>surveillance</w:t>
      </w:r>
      <w:r>
        <w:t xml:space="preserve"> </w:t>
      </w:r>
      <w:r>
        <w:rPr>
          <w:spacing w:val="-1"/>
        </w:rPr>
        <w:t>areas;</w:t>
      </w:r>
    </w:p>
    <w:p w:rsidR="005F2C12" w:rsidRDefault="005F2C12" w:rsidP="005F2C12">
      <w:pPr>
        <w:pStyle w:val="BodyText"/>
        <w:numPr>
          <w:ilvl w:val="0"/>
          <w:numId w:val="2"/>
        </w:numPr>
        <w:tabs>
          <w:tab w:val="left" w:pos="820"/>
        </w:tabs>
        <w:kinsoku w:val="0"/>
        <w:overflowPunct w:val="0"/>
        <w:rPr>
          <w:spacing w:val="-1"/>
        </w:rPr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</w:t>
      </w:r>
      <w:r>
        <w:rPr>
          <w:spacing w:val="3"/>
        </w:rPr>
        <w:t xml:space="preserve"> </w:t>
      </w:r>
      <w:r>
        <w:t>sign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displayed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perimeter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2"/>
        </w:rPr>
        <w:t>surveillance</w:t>
      </w:r>
      <w:r>
        <w:t xml:space="preserve"> </w:t>
      </w:r>
      <w:r>
        <w:rPr>
          <w:spacing w:val="-1"/>
        </w:rPr>
        <w:t>areas:</w:t>
      </w:r>
    </w:p>
    <w:p w:rsidR="005F2C12" w:rsidRDefault="005F2C12" w:rsidP="005F2C12">
      <w:pPr>
        <w:pStyle w:val="Heading2"/>
        <w:kinsoku w:val="0"/>
        <w:overflowPunct w:val="0"/>
        <w:spacing w:before="35"/>
        <w:ind w:left="819"/>
        <w:rPr>
          <w:b w:val="0"/>
          <w:bCs w:val="0"/>
        </w:rPr>
      </w:pP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Notice:</w:t>
      </w:r>
      <w:r>
        <w:rPr>
          <w:spacing w:val="2"/>
        </w:rPr>
        <w:t xml:space="preserve"> </w:t>
      </w:r>
      <w:r>
        <w:rPr>
          <w:spacing w:val="-3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Monitored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Video</w:t>
      </w:r>
      <w:r>
        <w:t xml:space="preserve"> </w:t>
      </w:r>
      <w:r>
        <w:rPr>
          <w:spacing w:val="-2"/>
        </w:rPr>
        <w:t>Camera.</w:t>
      </w:r>
    </w:p>
    <w:p w:rsidR="005F2C12" w:rsidRDefault="005F2C12" w:rsidP="005F2C12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</w:p>
    <w:p w:rsidR="00D06AAF" w:rsidRDefault="00D06AAF" w:rsidP="00D06AAF">
      <w:pPr>
        <w:pStyle w:val="BodyText"/>
        <w:kinsoku w:val="0"/>
        <w:overflowPunct w:val="0"/>
        <w:spacing w:before="4"/>
        <w:ind w:left="0" w:firstLine="0"/>
      </w:pPr>
    </w:p>
    <w:p w:rsidR="00D06AAF" w:rsidRDefault="00D06AAF" w:rsidP="009B28FC">
      <w:pPr>
        <w:pStyle w:val="BodyText"/>
        <w:kinsoku w:val="0"/>
        <w:overflowPunct w:val="0"/>
        <w:spacing w:before="0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962024</wp:posOffset>
                </wp:positionV>
                <wp:extent cx="7772400" cy="9090025"/>
                <wp:effectExtent l="0" t="0" r="0" b="1587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09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AF" w:rsidRDefault="00D06AAF" w:rsidP="00D06A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740" w:lineRule="atLeast"/>
                            </w:pPr>
                          </w:p>
                          <w:p w:rsidR="009B28FC" w:rsidRDefault="009B28FC" w:rsidP="00D06A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740" w:lineRule="atLeast"/>
                            </w:pPr>
                          </w:p>
                          <w:p w:rsidR="00D06AAF" w:rsidRDefault="00D06AAF" w:rsidP="00D06A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560.8pt;margin-top:75.75pt;width:612pt;height:715.7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" o:allowincell="f" filled="f" stroked="f">
                <v:textbox inset="0,0,0,0">
                  <w:txbxContent>
                    <w:p w:rsidR="00D06AAF" w:rsidRDefault="00D06AAF" w:rsidP="00D06AAF">
                      <w:pPr>
                        <w:widowControl/>
                        <w:autoSpaceDE/>
                        <w:autoSpaceDN/>
                        <w:adjustRightInd/>
                        <w:spacing w:line="15740" w:lineRule="atLeast"/>
                      </w:pPr>
                    </w:p>
                    <w:p w:rsidR="009B28FC" w:rsidRDefault="009B28FC" w:rsidP="00D06AAF">
                      <w:pPr>
                        <w:widowControl/>
                        <w:autoSpaceDE/>
                        <w:autoSpaceDN/>
                        <w:adjustRightInd/>
                        <w:spacing w:line="15740" w:lineRule="atLeast"/>
                      </w:pPr>
                    </w:p>
                    <w:p w:rsidR="00D06AAF" w:rsidRDefault="00D06AAF" w:rsidP="00D06AA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bCs/>
          <w:spacing w:val="-1"/>
        </w:rPr>
        <w:t>Use,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disclosure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retention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of personal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information:</w:t>
      </w:r>
    </w:p>
    <w:p w:rsidR="00D06AAF" w:rsidRDefault="00D06AAF" w:rsidP="00D06AAF">
      <w:pPr>
        <w:pStyle w:val="BodyText"/>
        <w:kinsoku w:val="0"/>
        <w:overflowPunct w:val="0"/>
        <w:spacing w:before="8"/>
        <w:ind w:left="0" w:firstLine="0"/>
        <w:rPr>
          <w:b/>
          <w:bCs/>
          <w:sz w:val="28"/>
          <w:szCs w:val="28"/>
        </w:rPr>
      </w:pPr>
    </w:p>
    <w:p w:rsidR="00D06AAF" w:rsidRDefault="00D06AAF" w:rsidP="00D06AAF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3"/>
        <w:rPr>
          <w:spacing w:val="-1"/>
        </w:rPr>
      </w:pP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storage</w:t>
      </w:r>
      <w:r>
        <w:rPr>
          <w:spacing w:val="-2"/>
        </w:rPr>
        <w:t xml:space="preserve"> devices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authorized</w:t>
      </w:r>
      <w:r>
        <w:t xml:space="preserve"> </w:t>
      </w:r>
      <w:r>
        <w:rPr>
          <w:spacing w:val="-1"/>
        </w:rPr>
        <w:t>personnel.</w:t>
      </w:r>
    </w:p>
    <w:p w:rsidR="00D06AAF" w:rsidRDefault="00D06AAF" w:rsidP="00D06AAF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37" w:line="275" w:lineRule="auto"/>
        <w:ind w:right="15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images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captured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kept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months,</w:t>
      </w:r>
      <w:r>
        <w:t xml:space="preserve"> </w:t>
      </w:r>
      <w:r>
        <w:rPr>
          <w:spacing w:val="-2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requisitioned</w:t>
      </w:r>
      <w:r>
        <w:rPr>
          <w:spacing w:val="4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individual</w:t>
      </w:r>
      <w: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FOIP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police/peace</w:t>
      </w:r>
      <w:r>
        <w:t xml:space="preserve"> </w:t>
      </w:r>
      <w:r>
        <w:rPr>
          <w:spacing w:val="-1"/>
        </w:rPr>
        <w:t>officer as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investigation;</w:t>
      </w:r>
    </w:p>
    <w:p w:rsidR="00D06AAF" w:rsidRDefault="00D06AAF" w:rsidP="00D06AAF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77" w:lineRule="auto"/>
        <w:ind w:right="248"/>
        <w:rPr>
          <w:spacing w:val="-1"/>
        </w:rPr>
      </w:pPr>
      <w:r>
        <w:rPr>
          <w:spacing w:val="-1"/>
        </w:rPr>
        <w:lastRenderedPageBreak/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images</w:t>
      </w:r>
      <w:r>
        <w:rPr>
          <w:spacing w:val="-2"/>
        </w:rPr>
        <w:t xml:space="preserve"> </w:t>
      </w:r>
      <w:r>
        <w:rPr>
          <w:spacing w:val="-1"/>
        </w:rPr>
        <w:t>noted</w:t>
      </w:r>
      <w:r>
        <w:rPr>
          <w:spacing w:val="-2"/>
        </w:rPr>
        <w:t xml:space="preserve"> above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disclosed</w:t>
      </w:r>
      <w:r>
        <w:t xml:space="preserve"> 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police/peace</w:t>
      </w:r>
      <w:r>
        <w:t xml:space="preserve">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retained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 xml:space="preserve">minimum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pursuant</w:t>
      </w:r>
      <w:r>
        <w:t xml:space="preserve"> to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s.16(</w:t>
      </w:r>
      <w:proofErr w:type="gramEnd"/>
      <w:r>
        <w:rPr>
          <w:spacing w:val="-1"/>
        </w:rPr>
        <w:t xml:space="preserve">b)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AR312/2006.;</w:t>
      </w:r>
    </w:p>
    <w:p w:rsidR="00D06AAF" w:rsidRDefault="00D06AAF" w:rsidP="00D06AAF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0" w:line="275" w:lineRule="auto"/>
        <w:ind w:right="150"/>
        <w:rPr>
          <w:spacing w:val="-1"/>
        </w:rPr>
      </w:pPr>
      <w:r>
        <w:rPr>
          <w:spacing w:val="-1"/>
        </w:rPr>
        <w:t>An</w:t>
      </w:r>
      <w:r>
        <w:t xml:space="preserve"> </w:t>
      </w:r>
      <w:r>
        <w:rPr>
          <w:spacing w:val="-2"/>
        </w:rPr>
        <w:t>individual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subject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rPr>
          <w:spacing w:val="-1"/>
        </w:rPr>
        <w:t>or her recorded</w:t>
      </w:r>
      <w:r>
        <w:rPr>
          <w:spacing w:val="66"/>
        </w:rP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granted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full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depending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2"/>
        </w:rPr>
        <w:t>whether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exceptions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FOIP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severed</w:t>
      </w:r>
      <w:r>
        <w:rPr>
          <w:spacing w:val="24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record;</w:t>
      </w:r>
    </w:p>
    <w:p w:rsidR="00D06AAF" w:rsidRDefault="00D06AAF" w:rsidP="00D06AAF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3" w:line="275" w:lineRule="auto"/>
        <w:ind w:right="405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Town ’s</w:t>
      </w:r>
      <w:r>
        <w:rPr>
          <w:spacing w:val="1"/>
        </w:rPr>
        <w:t xml:space="preserve"> </w:t>
      </w:r>
      <w:r>
        <w:rPr>
          <w:spacing w:val="-1"/>
        </w:rPr>
        <w:t>FOIP</w:t>
      </w:r>
      <w:r>
        <w:t xml:space="preserve"> </w:t>
      </w:r>
      <w:r>
        <w:rPr>
          <w:spacing w:val="-2"/>
        </w:rPr>
        <w:t>Coordinator,</w:t>
      </w:r>
      <w:r>
        <w:rPr>
          <w:spacing w:val="2"/>
        </w:rPr>
        <w:t xml:space="preserve"> </w:t>
      </w:r>
      <w:r>
        <w:rPr>
          <w:spacing w:val="-2"/>
        </w:rPr>
        <w:t>who will</w:t>
      </w:r>
      <w:r>
        <w:t xml:space="preserve"> </w:t>
      </w:r>
      <w:r>
        <w:rPr>
          <w:spacing w:val="-1"/>
        </w:rPr>
        <w:t>consider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6"/>
        </w:rPr>
        <w:t xml:space="preserve"> </w:t>
      </w:r>
      <w:r>
        <w:rPr>
          <w:spacing w:val="-1"/>
        </w:rPr>
        <w:t>request;</w:t>
      </w:r>
    </w:p>
    <w:p w:rsidR="00D06AAF" w:rsidRDefault="00D06AAF" w:rsidP="00D06AAF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75" w:lineRule="auto"/>
        <w:ind w:right="248"/>
        <w:rPr>
          <w:spacing w:val="-2"/>
        </w:rPr>
      </w:pPr>
      <w:r>
        <w:rPr>
          <w:spacing w:val="-1"/>
        </w:rPr>
        <w:t>Old</w:t>
      </w:r>
      <w: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devices</w:t>
      </w:r>
      <w:r>
        <w:rPr>
          <w:spacing w:val="1"/>
        </w:rPr>
        <w:t xml:space="preserve"> </w:t>
      </w:r>
      <w:r>
        <w:rPr>
          <w:spacing w:val="-1"/>
        </w:rPr>
        <w:t>or recorded</w:t>
      </w:r>
      <w:r>
        <w:t xml:space="preserve"> </w:t>
      </w:r>
      <w:r>
        <w:rPr>
          <w:spacing w:val="-1"/>
        </w:rPr>
        <w:t>images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maximum time</w:t>
      </w:r>
      <w:r>
        <w:rPr>
          <w:spacing w:val="-2"/>
        </w:rPr>
        <w:t xml:space="preserve"> period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securely</w:t>
      </w:r>
      <w:r>
        <w:rPr>
          <w:spacing w:val="53"/>
        </w:rPr>
        <w:t xml:space="preserve"> </w:t>
      </w:r>
      <w:r>
        <w:rPr>
          <w:spacing w:val="-1"/>
        </w:rPr>
        <w:t>disposed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shredding,</w:t>
      </w:r>
      <w:r>
        <w:rPr>
          <w:spacing w:val="2"/>
        </w:rPr>
        <w:t xml:space="preserve"> </w:t>
      </w:r>
      <w:r>
        <w:rPr>
          <w:spacing w:val="-2"/>
        </w:rPr>
        <w:t>burning</w:t>
      </w:r>
      <w:r>
        <w:t xml:space="preserve"> </w:t>
      </w:r>
      <w:r>
        <w:rPr>
          <w:spacing w:val="-1"/>
        </w:rPr>
        <w:t>or magnetically</w:t>
      </w:r>
      <w:r>
        <w:rPr>
          <w:spacing w:val="1"/>
        </w:rPr>
        <w:t xml:space="preserve"> </w:t>
      </w:r>
      <w:r>
        <w:rPr>
          <w:spacing w:val="-1"/>
        </w:rPr>
        <w:t>erasing</w:t>
      </w:r>
      <w:r>
        <w:t xml:space="preserve"> the </w:t>
      </w:r>
      <w:r>
        <w:rPr>
          <w:spacing w:val="-2"/>
        </w:rPr>
        <w:t>information;</w:t>
      </w:r>
    </w:p>
    <w:p w:rsidR="00D06AAF" w:rsidRDefault="00D06AAF" w:rsidP="00D06AAF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3" w:line="275" w:lineRule="auto"/>
        <w:ind w:right="15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Form (Schedule</w:t>
      </w:r>
      <w:r>
        <w:rPr>
          <w:spacing w:val="-2"/>
        </w:rPr>
        <w:t xml:space="preserve"> </w:t>
      </w:r>
      <w:r>
        <w:rPr>
          <w:spacing w:val="-1"/>
        </w:rPr>
        <w:t>A)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40"/>
        </w:rPr>
        <w:t xml:space="preserve"> </w:t>
      </w:r>
      <w:r>
        <w:rPr>
          <w:spacing w:val="-2"/>
        </w:rPr>
        <w:t>device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disclosed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rPr>
          <w:spacing w:val="2"/>
        </w:rPr>
        <w:t xml:space="preserve"> </w:t>
      </w:r>
      <w:r>
        <w:rPr>
          <w:spacing w:val="-1"/>
        </w:rPr>
        <w:t>purposes.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information</w:t>
      </w:r>
      <w:r>
        <w:rPr>
          <w:spacing w:val="3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images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58"/>
        </w:rPr>
        <w:t xml:space="preserve"> </w:t>
      </w:r>
      <w:r>
        <w:rPr>
          <w:spacing w:val="-1"/>
        </w:rPr>
        <w:t>disclosed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Authorities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individual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purposes.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</w:pPr>
    </w:p>
    <w:p w:rsidR="00D06AAF" w:rsidRDefault="00D06AAF" w:rsidP="00D06AAF">
      <w:pPr>
        <w:pStyle w:val="Heading1"/>
        <w:kinsoku w:val="0"/>
        <w:overflowPunct w:val="0"/>
        <w:spacing w:before="140"/>
      </w:pPr>
      <w:r>
        <w:rPr>
          <w:spacing w:val="5"/>
          <w:w w:val="105"/>
        </w:rPr>
        <w:t>C</w:t>
      </w:r>
      <w:r>
        <w:rPr>
          <w:spacing w:val="6"/>
          <w:w w:val="105"/>
        </w:rPr>
        <w:t>ONFIDENTI</w:t>
      </w:r>
      <w:r>
        <w:rPr>
          <w:spacing w:val="5"/>
          <w:w w:val="105"/>
        </w:rPr>
        <w:t>AL</w:t>
      </w:r>
      <w:r>
        <w:rPr>
          <w:spacing w:val="6"/>
          <w:w w:val="105"/>
        </w:rPr>
        <w:t>IT</w:t>
      </w:r>
      <w:r>
        <w:rPr>
          <w:spacing w:val="5"/>
          <w:w w:val="105"/>
        </w:rPr>
        <w:t>Y</w:t>
      </w:r>
      <w:r>
        <w:rPr>
          <w:spacing w:val="8"/>
          <w:w w:val="105"/>
        </w:rPr>
        <w:t>:</w:t>
      </w:r>
    </w:p>
    <w:p w:rsidR="00D06AAF" w:rsidRDefault="00D06AAF" w:rsidP="00D06AAF">
      <w:pPr>
        <w:pStyle w:val="BodyText"/>
        <w:kinsoku w:val="0"/>
        <w:overflowPunct w:val="0"/>
        <w:spacing w:before="42" w:line="275" w:lineRule="auto"/>
        <w:ind w:left="100" w:right="150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interpretation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 w:rsidR="005F2C12">
        <w:rPr>
          <w:spacing w:val="-1"/>
        </w:rPr>
        <w:t xml:space="preserve">Town </w:t>
      </w:r>
      <w:r w:rsidR="005F2C12">
        <w:rPr>
          <w:spacing w:val="-2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schedules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 xml:space="preserve">Freedom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Privacy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(FOIP).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breaches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FOIP</w:t>
      </w:r>
      <w:r>
        <w:t xml:space="preserve"> </w:t>
      </w:r>
      <w:r>
        <w:rPr>
          <w:spacing w:val="-2"/>
        </w:rPr>
        <w:t>Act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60"/>
        </w:rP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action.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</w:pPr>
    </w:p>
    <w:p w:rsidR="00D06AAF" w:rsidRDefault="00D06AAF" w:rsidP="00D06AAF">
      <w:pPr>
        <w:pStyle w:val="Heading1"/>
        <w:kinsoku w:val="0"/>
        <w:overflowPunct w:val="0"/>
        <w:spacing w:before="139"/>
        <w:rPr>
          <w:spacing w:val="7"/>
        </w:rPr>
      </w:pPr>
      <w:r>
        <w:rPr>
          <w:spacing w:val="6"/>
        </w:rPr>
        <w:t>R</w:t>
      </w:r>
      <w:r>
        <w:rPr>
          <w:spacing w:val="5"/>
        </w:rPr>
        <w:t>ECORDS</w:t>
      </w:r>
      <w:r>
        <w:rPr>
          <w:spacing w:val="34"/>
        </w:rPr>
        <w:t xml:space="preserve"> </w:t>
      </w:r>
      <w:r>
        <w:rPr>
          <w:spacing w:val="5"/>
        </w:rPr>
        <w:t>M</w:t>
      </w:r>
      <w:r>
        <w:rPr>
          <w:spacing w:val="4"/>
        </w:rPr>
        <w:t>ANAGE</w:t>
      </w:r>
      <w:r>
        <w:rPr>
          <w:spacing w:val="5"/>
        </w:rPr>
        <w:t>M</w:t>
      </w:r>
      <w:r>
        <w:rPr>
          <w:spacing w:val="4"/>
        </w:rPr>
        <w:t>ENT</w:t>
      </w:r>
      <w:r>
        <w:rPr>
          <w:spacing w:val="32"/>
        </w:rPr>
        <w:t xml:space="preserve"> </w:t>
      </w:r>
      <w:r>
        <w:rPr>
          <w:spacing w:val="6"/>
        </w:rPr>
        <w:t>R</w:t>
      </w:r>
      <w:r>
        <w:rPr>
          <w:spacing w:val="5"/>
        </w:rPr>
        <w:t>EQU</w:t>
      </w:r>
      <w:r>
        <w:rPr>
          <w:spacing w:val="6"/>
        </w:rPr>
        <w:t>IREM</w:t>
      </w:r>
      <w:r>
        <w:rPr>
          <w:spacing w:val="5"/>
        </w:rPr>
        <w:t>ENTS</w:t>
      </w:r>
      <w:r>
        <w:rPr>
          <w:spacing w:val="7"/>
        </w:rPr>
        <w:t>:</w:t>
      </w:r>
    </w:p>
    <w:p w:rsidR="005F2C12" w:rsidRDefault="005F2C12" w:rsidP="005F2C12">
      <w:pPr>
        <w:pStyle w:val="BodyText"/>
        <w:kinsoku w:val="0"/>
        <w:overflowPunct w:val="0"/>
        <w:spacing w:before="72" w:line="275" w:lineRule="auto"/>
        <w:ind w:left="100" w:right="69" w:firstLine="0"/>
        <w:rPr>
          <w:spacing w:val="-2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with</w:t>
      </w:r>
      <w:r>
        <w:t xml:space="preserve"> the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2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 xml:space="preserve">(MGA), </w:t>
      </w:r>
      <w:r>
        <w:rPr>
          <w:spacing w:val="-2"/>
        </w:rPr>
        <w:t>Freedom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Information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49"/>
        </w:rPr>
        <w:t xml:space="preserve"> </w:t>
      </w:r>
      <w:r>
        <w:rPr>
          <w:spacing w:val="-1"/>
        </w:rPr>
        <w:t>(FOIP) 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applicable</w:t>
      </w:r>
      <w:r>
        <w:t xml:space="preserve"> </w:t>
      </w:r>
      <w:r>
        <w:rPr>
          <w:spacing w:val="-1"/>
        </w:rPr>
        <w:t>legislation,</w:t>
      </w:r>
      <w:r>
        <w:rPr>
          <w:spacing w:val="2"/>
        </w:rPr>
        <w:t xml:space="preserve"> </w:t>
      </w:r>
      <w:r>
        <w:rPr>
          <w:spacing w:val="-1"/>
        </w:rPr>
        <w:t>regulation,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act.</w:t>
      </w:r>
    </w:p>
    <w:p w:rsidR="005F2C12" w:rsidRDefault="005F2C12" w:rsidP="005F2C12">
      <w:pPr>
        <w:pStyle w:val="BodyText"/>
        <w:kinsoku w:val="0"/>
        <w:overflowPunct w:val="0"/>
        <w:spacing w:before="72" w:line="275" w:lineRule="auto"/>
        <w:ind w:left="100" w:right="69" w:firstLine="0"/>
        <w:rPr>
          <w:spacing w:val="-2"/>
        </w:rPr>
      </w:pPr>
    </w:p>
    <w:p w:rsidR="00D06AAF" w:rsidRDefault="00D06AAF" w:rsidP="009B28FC">
      <w:pPr>
        <w:pStyle w:val="BodyText"/>
        <w:kinsoku w:val="0"/>
        <w:overflowPunct w:val="0"/>
        <w:spacing w:before="0"/>
        <w:ind w:left="0" w:firstLine="0"/>
      </w:pPr>
      <w:r>
        <w:rPr>
          <w:spacing w:val="4"/>
        </w:rPr>
        <w:t>NON</w:t>
      </w:r>
      <w:r>
        <w:rPr>
          <w:spacing w:val="61"/>
        </w:rPr>
        <w:t xml:space="preserve"> </w:t>
      </w:r>
      <w:r>
        <w:rPr>
          <w:spacing w:val="5"/>
        </w:rPr>
        <w:t>C</w:t>
      </w:r>
      <w:r>
        <w:rPr>
          <w:spacing w:val="6"/>
        </w:rPr>
        <w:t>OM</w:t>
      </w:r>
      <w:r>
        <w:rPr>
          <w:spacing w:val="5"/>
        </w:rPr>
        <w:t>PL</w:t>
      </w:r>
      <w:r>
        <w:rPr>
          <w:spacing w:val="6"/>
        </w:rPr>
        <w:t>I</w:t>
      </w:r>
      <w:r>
        <w:rPr>
          <w:spacing w:val="5"/>
        </w:rPr>
        <w:t>ANC</w:t>
      </w:r>
      <w:r>
        <w:rPr>
          <w:spacing w:val="6"/>
        </w:rPr>
        <w:t>E:</w:t>
      </w:r>
    </w:p>
    <w:p w:rsidR="00D06AAF" w:rsidRDefault="00D06AAF" w:rsidP="00D06AAF">
      <w:pPr>
        <w:pStyle w:val="BodyText"/>
        <w:kinsoku w:val="0"/>
        <w:overflowPunct w:val="0"/>
        <w:spacing w:before="42" w:line="275" w:lineRule="auto"/>
        <w:ind w:left="100" w:right="69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non-compliance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discretion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or their</w:t>
      </w:r>
      <w:r>
        <w:rPr>
          <w:spacing w:val="45"/>
        </w:rPr>
        <w:t xml:space="preserve"> </w:t>
      </w:r>
      <w:r>
        <w:rPr>
          <w:spacing w:val="-1"/>
        </w:rPr>
        <w:t>designate,</w:t>
      </w:r>
      <w:r>
        <w:rPr>
          <w:spacing w:val="2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and</w:t>
      </w:r>
      <w:r>
        <w:rPr>
          <w:spacing w:val="-2"/>
        </w:rPr>
        <w:t xml:space="preserve"> including</w:t>
      </w:r>
      <w:r>
        <w:t xml:space="preserve"> </w:t>
      </w:r>
      <w:r>
        <w:rPr>
          <w:spacing w:val="-1"/>
        </w:rPr>
        <w:t>termination.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</w:pPr>
    </w:p>
    <w:p w:rsidR="00D06AAF" w:rsidRDefault="00D06AAF" w:rsidP="00D06AAF">
      <w:pPr>
        <w:pStyle w:val="Heading1"/>
        <w:kinsoku w:val="0"/>
        <w:overflowPunct w:val="0"/>
        <w:spacing w:before="175"/>
      </w:pPr>
      <w:r>
        <w:rPr>
          <w:spacing w:val="5"/>
          <w:w w:val="105"/>
        </w:rPr>
        <w:t>PO</w:t>
      </w:r>
      <w:r>
        <w:rPr>
          <w:spacing w:val="4"/>
          <w:w w:val="105"/>
        </w:rPr>
        <w:t>LICY</w:t>
      </w:r>
      <w:r>
        <w:rPr>
          <w:spacing w:val="-26"/>
          <w:w w:val="105"/>
        </w:rPr>
        <w:t xml:space="preserve"> </w:t>
      </w:r>
      <w:r>
        <w:rPr>
          <w:spacing w:val="4"/>
          <w:w w:val="105"/>
        </w:rPr>
        <w:t>A</w:t>
      </w:r>
      <w:r>
        <w:rPr>
          <w:spacing w:val="5"/>
          <w:w w:val="105"/>
        </w:rPr>
        <w:t>UTHORI</w:t>
      </w:r>
      <w:r>
        <w:rPr>
          <w:spacing w:val="4"/>
          <w:w w:val="105"/>
        </w:rPr>
        <w:t>TY</w:t>
      </w:r>
      <w:r>
        <w:rPr>
          <w:spacing w:val="6"/>
          <w:w w:val="105"/>
        </w:rPr>
        <w:t>:</w:t>
      </w:r>
    </w:p>
    <w:p w:rsidR="00D06AAF" w:rsidRDefault="00D06AAF" w:rsidP="00D06AAF">
      <w:pPr>
        <w:pStyle w:val="BodyText"/>
        <w:kinsoku w:val="0"/>
        <w:overflowPunct w:val="0"/>
        <w:spacing w:before="42" w:line="276" w:lineRule="auto"/>
        <w:ind w:left="100" w:right="69" w:firstLine="0"/>
        <w:rPr>
          <w:spacing w:val="-2"/>
        </w:rPr>
      </w:pPr>
      <w:r>
        <w:t>The</w:t>
      </w:r>
      <w:r>
        <w:rPr>
          <w:spacing w:val="-2"/>
        </w:rPr>
        <w:t xml:space="preserve"> </w:t>
      </w:r>
      <w:r w:rsidR="00D75913">
        <w:rPr>
          <w:spacing w:val="-1"/>
        </w:rPr>
        <w:t>Town CAO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amend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Schedules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 w:rsidR="00D75913" w:rsidRPr="00D75913">
        <w:rPr>
          <w:spacing w:val="-1"/>
        </w:rPr>
        <w:t xml:space="preserve">155 </w:t>
      </w:r>
      <w:r w:rsidRPr="00D75913">
        <w:t>fro</w:t>
      </w:r>
      <w:r>
        <w:t>m</w:t>
      </w:r>
      <w:r>
        <w:rPr>
          <w:spacing w:val="-1"/>
        </w:rPr>
        <w:t xml:space="preserve"> time</w:t>
      </w:r>
      <w:r>
        <w:rPr>
          <w:spacing w:val="5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current,</w:t>
      </w:r>
      <w:r>
        <w:t xml:space="preserve"> </w:t>
      </w:r>
      <w:r>
        <w:rPr>
          <w:spacing w:val="-1"/>
        </w:rPr>
        <w:t>enforceable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compliant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statutes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Province</w:t>
      </w:r>
      <w:r>
        <w:t xml:space="preserve"> </w:t>
      </w:r>
      <w:r>
        <w:rPr>
          <w:spacing w:val="-2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Alberta.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approved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Council.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</w:pPr>
    </w:p>
    <w:p w:rsidR="00D06AAF" w:rsidRDefault="00D06AAF" w:rsidP="00D06AAF">
      <w:pPr>
        <w:pStyle w:val="BodyText"/>
        <w:kinsoku w:val="0"/>
        <w:overflowPunct w:val="0"/>
        <w:spacing w:before="4"/>
        <w:ind w:left="0" w:firstLine="0"/>
        <w:rPr>
          <w:sz w:val="29"/>
          <w:szCs w:val="29"/>
        </w:rPr>
      </w:pPr>
    </w:p>
    <w:p w:rsidR="00D06AAF" w:rsidRDefault="00D06AAF" w:rsidP="00D06AAF">
      <w:pPr>
        <w:pStyle w:val="Heading1"/>
        <w:kinsoku w:val="0"/>
        <w:overflowPunct w:val="0"/>
      </w:pPr>
      <w:r>
        <w:rPr>
          <w:spacing w:val="5"/>
        </w:rPr>
        <w:t>ATTACH</w:t>
      </w:r>
      <w:r>
        <w:rPr>
          <w:spacing w:val="6"/>
        </w:rPr>
        <w:t>M</w:t>
      </w:r>
      <w:r>
        <w:rPr>
          <w:spacing w:val="5"/>
        </w:rPr>
        <w:t>ENTS</w:t>
      </w:r>
      <w:r>
        <w:rPr>
          <w:spacing w:val="7"/>
        </w:rPr>
        <w:t>:</w:t>
      </w:r>
    </w:p>
    <w:p w:rsidR="00D06AAF" w:rsidRDefault="00D06AAF" w:rsidP="00D06AAF">
      <w:pPr>
        <w:pStyle w:val="BodyText"/>
        <w:kinsoku w:val="0"/>
        <w:overflowPunct w:val="0"/>
        <w:spacing w:before="42" w:line="275" w:lineRule="auto"/>
        <w:ind w:left="100" w:right="5044" w:hanging="1"/>
        <w:rPr>
          <w:spacing w:val="-1"/>
        </w:rPr>
      </w:pPr>
      <w:r>
        <w:rPr>
          <w:spacing w:val="-1"/>
        </w:rPr>
        <w:t>Schedule</w:t>
      </w:r>
      <w:r>
        <w:t xml:space="preserve"> A –</w:t>
      </w:r>
      <w:r>
        <w:rPr>
          <w:spacing w:val="-11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29"/>
        </w:rPr>
        <w:t xml:space="preserve"> </w:t>
      </w:r>
      <w:r>
        <w:rPr>
          <w:spacing w:val="-1"/>
        </w:rPr>
        <w:t>Schedule</w:t>
      </w:r>
      <w:r>
        <w:t xml:space="preserve"> B –</w:t>
      </w:r>
      <w:r>
        <w:rPr>
          <w:spacing w:val="1"/>
        </w:rPr>
        <w:t xml:space="preserve"> </w:t>
      </w:r>
      <w:r>
        <w:rPr>
          <w:spacing w:val="-2"/>
        </w:rPr>
        <w:t xml:space="preserve">Display </w:t>
      </w:r>
      <w:r>
        <w:rPr>
          <w:spacing w:val="-1"/>
        </w:rPr>
        <w:t>sign</w:t>
      </w:r>
    </w:p>
    <w:p w:rsidR="0054087C" w:rsidRDefault="0054087C" w:rsidP="00D06AAF">
      <w:pPr>
        <w:pStyle w:val="BodyText"/>
        <w:kinsoku w:val="0"/>
        <w:overflowPunct w:val="0"/>
        <w:spacing w:before="42" w:line="275" w:lineRule="auto"/>
        <w:ind w:left="100" w:right="5044" w:hanging="1"/>
        <w:rPr>
          <w:spacing w:val="-1"/>
        </w:rPr>
      </w:pPr>
    </w:p>
    <w:p w:rsidR="0054087C" w:rsidRDefault="0054087C" w:rsidP="00D06AAF">
      <w:pPr>
        <w:pStyle w:val="BodyText"/>
        <w:kinsoku w:val="0"/>
        <w:overflowPunct w:val="0"/>
        <w:spacing w:before="42" w:line="275" w:lineRule="auto"/>
        <w:ind w:left="100" w:right="5044" w:hanging="1"/>
        <w:rPr>
          <w:spacing w:val="-1"/>
        </w:rPr>
      </w:pPr>
    </w:p>
    <w:p w:rsidR="0054087C" w:rsidRDefault="0054087C" w:rsidP="00D06AAF">
      <w:pPr>
        <w:pStyle w:val="BodyText"/>
        <w:kinsoku w:val="0"/>
        <w:overflowPunct w:val="0"/>
        <w:spacing w:before="42" w:line="275" w:lineRule="auto"/>
        <w:ind w:left="100" w:right="5044" w:hanging="1"/>
        <w:rPr>
          <w:spacing w:val="-1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06AAF" w:rsidRDefault="00D06AAF" w:rsidP="00D06AAF">
      <w:pPr>
        <w:pStyle w:val="BodyText"/>
        <w:tabs>
          <w:tab w:val="left" w:pos="5031"/>
        </w:tabs>
        <w:kinsoku w:val="0"/>
        <w:overflowPunct w:val="0"/>
        <w:spacing w:before="0" w:line="242" w:lineRule="exact"/>
        <w:ind w:left="100" w:firstLine="0"/>
        <w:rPr>
          <w:rFonts w:ascii="Calibri" w:hAnsi="Calibri" w:cs="Calibri"/>
          <w:sz w:val="20"/>
          <w:szCs w:val="20"/>
        </w:rPr>
        <w:sectPr w:rsidR="00D06AAF">
          <w:footerReference w:type="default" r:id="rId8"/>
          <w:pgSz w:w="12240" w:h="15840"/>
          <w:pgMar w:top="1500" w:right="900" w:bottom="280" w:left="1460" w:header="720" w:footer="720" w:gutter="0"/>
          <w:cols w:space="720" w:equalWidth="0">
            <w:col w:w="9880"/>
          </w:cols>
          <w:noEndnote/>
        </w:sectPr>
      </w:pPr>
    </w:p>
    <w:p w:rsidR="00D06AAF" w:rsidRDefault="00D06AAF" w:rsidP="00D06AAF">
      <w:pPr>
        <w:pStyle w:val="BodyText"/>
        <w:kinsoku w:val="0"/>
        <w:overflowPunct w:val="0"/>
        <w:spacing w:before="30"/>
        <w:ind w:left="0" w:firstLine="0"/>
        <w:jc w:val="right"/>
        <w:rPr>
          <w:rFonts w:ascii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200025</wp:posOffset>
                </wp:positionV>
                <wp:extent cx="2933700" cy="685800"/>
                <wp:effectExtent l="0" t="3175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AF" w:rsidRDefault="00D06AAF" w:rsidP="00D06A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33700" cy="68580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6AAF" w:rsidRDefault="00D06AAF" w:rsidP="00D06A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7" style="position:absolute;left:0;text-align:left;margin-left:54pt;margin-top:15.75pt;width:231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" o:allowincell="f" filled="f" stroked="f">
                <v:textbox inset="0,0,0,0">
                  <w:txbxContent>
                    <w:p w:rsidR="00D06AAF" w:rsidRDefault="00D06AAF" w:rsidP="00D06AAF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33700" cy="68580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6AAF" w:rsidRDefault="00D06AAF" w:rsidP="00D06AAF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Schedule</w:t>
      </w:r>
      <w:r>
        <w:rPr>
          <w:rFonts w:ascii="Trebuchet MS" w:hAnsi="Trebuchet MS" w:cs="Trebuchet MS"/>
          <w:b/>
          <w:bCs/>
          <w:spacing w:val="1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A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06AAF" w:rsidRDefault="00D06AAF" w:rsidP="00D06AAF">
      <w:pPr>
        <w:pStyle w:val="BodyText"/>
        <w:kinsoku w:val="0"/>
        <w:overflowPunct w:val="0"/>
        <w:spacing w:before="9"/>
        <w:ind w:left="0" w:firstLine="0"/>
        <w:rPr>
          <w:rFonts w:ascii="Trebuchet MS" w:hAnsi="Trebuchet MS" w:cs="Trebuchet MS"/>
          <w:b/>
          <w:bCs/>
          <w:sz w:val="30"/>
          <w:szCs w:val="30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45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Law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Enforcement</w:t>
      </w:r>
      <w:r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Disclosure</w:t>
      </w:r>
    </w:p>
    <w:p w:rsidR="00D06AAF" w:rsidRDefault="00D06AAF" w:rsidP="00D06AAF">
      <w:pPr>
        <w:pStyle w:val="BodyText"/>
        <w:kinsoku w:val="0"/>
        <w:overflowPunct w:val="0"/>
        <w:spacing w:before="63" w:line="324" w:lineRule="auto"/>
        <w:ind w:left="253" w:right="484" w:firstLine="94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Request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for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Disclosure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under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Section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40(1</w:t>
      </w:r>
      <w:proofErr w:type="gramStart"/>
      <w:r>
        <w:rPr>
          <w:b/>
          <w:bCs/>
          <w:spacing w:val="-1"/>
          <w:sz w:val="16"/>
          <w:szCs w:val="16"/>
        </w:rPr>
        <w:t>)(</w:t>
      </w:r>
      <w:proofErr w:type="gramEnd"/>
      <w:r>
        <w:rPr>
          <w:b/>
          <w:bCs/>
          <w:spacing w:val="-1"/>
          <w:sz w:val="16"/>
          <w:szCs w:val="16"/>
        </w:rPr>
        <w:t>q)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of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the</w:t>
      </w:r>
      <w:r>
        <w:rPr>
          <w:b/>
          <w:bCs/>
          <w:spacing w:val="27"/>
          <w:w w:val="9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Freedom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of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Information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and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Protection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of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Privacy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Act</w:t>
      </w:r>
    </w:p>
    <w:p w:rsidR="00D06AAF" w:rsidRDefault="00D06AAF" w:rsidP="00D06AAF">
      <w:pPr>
        <w:pStyle w:val="BodyText"/>
        <w:kinsoku w:val="0"/>
        <w:overflowPunct w:val="0"/>
        <w:spacing w:before="63" w:line="324" w:lineRule="auto"/>
        <w:ind w:left="253" w:right="484" w:firstLine="94"/>
        <w:rPr>
          <w:sz w:val="16"/>
          <w:szCs w:val="16"/>
        </w:rPr>
        <w:sectPr w:rsidR="00D06AAF">
          <w:pgSz w:w="12240" w:h="15840"/>
          <w:pgMar w:top="260" w:right="700" w:bottom="280" w:left="680" w:header="720" w:footer="720" w:gutter="0"/>
          <w:cols w:num="2" w:space="720" w:equalWidth="0">
            <w:col w:w="6034" w:space="40"/>
            <w:col w:w="4786"/>
          </w:cols>
          <w:noEndnote/>
        </w:sectPr>
      </w:pPr>
    </w:p>
    <w:p w:rsidR="00D06AAF" w:rsidRDefault="00D06AAF" w:rsidP="00D06AAF">
      <w:pPr>
        <w:pStyle w:val="BodyText"/>
        <w:kinsoku w:val="0"/>
        <w:overflowPunct w:val="0"/>
        <w:spacing w:before="6"/>
        <w:ind w:left="0" w:firstLine="0"/>
        <w:rPr>
          <w:b/>
          <w:bCs/>
          <w:sz w:val="8"/>
          <w:szCs w:val="8"/>
        </w:rPr>
      </w:pPr>
    </w:p>
    <w:p w:rsidR="00D06AAF" w:rsidRDefault="00D06AAF" w:rsidP="00D06AAF">
      <w:pPr>
        <w:pStyle w:val="BodyText"/>
        <w:kinsoku w:val="0"/>
        <w:overflowPunct w:val="0"/>
        <w:spacing w:before="0" w:line="200" w:lineRule="atLeast"/>
        <w:ind w:left="724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000250" cy="368935"/>
                <wp:effectExtent l="9525" t="10795" r="9525" b="10795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68935"/>
                        </a:xfrm>
                        <a:prstGeom prst="rect">
                          <a:avLst/>
                        </a:prstGeom>
                        <a:noFill/>
                        <a:ln w="431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6AAF" w:rsidRDefault="00D06AAF" w:rsidP="00D06AAF">
                            <w:pPr>
                              <w:pStyle w:val="BodyText"/>
                              <w:kinsoku w:val="0"/>
                              <w:overflowPunct w:val="0"/>
                              <w:spacing w:before="36"/>
                              <w:ind w:left="104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8" type="#_x0000_t202" style="width:157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" filled="f" strokeweight=".34pt">
                <v:textbox inset="0,0,0,0">
                  <w:txbxContent>
                    <w:p w:rsidR="00D06AAF" w:rsidRDefault="00D06AAF" w:rsidP="00D06AAF">
                      <w:pPr>
                        <w:pStyle w:val="BodyText"/>
                        <w:kinsoku w:val="0"/>
                        <w:overflowPunct w:val="0"/>
                        <w:spacing w:before="36"/>
                        <w:ind w:left="104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6AAF" w:rsidRDefault="00D06AAF" w:rsidP="00D06AAF">
      <w:pPr>
        <w:pStyle w:val="BodyText"/>
        <w:kinsoku w:val="0"/>
        <w:overflowPunct w:val="0"/>
        <w:spacing w:before="7"/>
        <w:ind w:left="0" w:firstLine="0"/>
        <w:rPr>
          <w:b/>
          <w:bCs/>
          <w:sz w:val="13"/>
          <w:szCs w:val="13"/>
        </w:rPr>
      </w:pPr>
    </w:p>
    <w:p w:rsidR="00D06AAF" w:rsidRDefault="00D06AAF" w:rsidP="00D06AAF">
      <w:pPr>
        <w:pStyle w:val="BodyText"/>
        <w:kinsoku w:val="0"/>
        <w:overflowPunct w:val="0"/>
        <w:spacing w:before="75"/>
        <w:ind w:left="400" w:firstLine="0"/>
        <w:rPr>
          <w:sz w:val="20"/>
          <w:szCs w:val="20"/>
        </w:rPr>
      </w:pP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accordance with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section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40(1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q) 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Freedom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1"/>
          <w:sz w:val="20"/>
          <w:szCs w:val="20"/>
        </w:rPr>
        <w:t xml:space="preserve"> Information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Protection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Privacy</w:t>
      </w:r>
      <w:r>
        <w:rPr>
          <w:i/>
          <w:iCs/>
          <w:spacing w:val="-1"/>
          <w:sz w:val="20"/>
          <w:szCs w:val="20"/>
        </w:rPr>
        <w:t xml:space="preserve"> Act</w:t>
      </w:r>
      <w:r>
        <w:rPr>
          <w:spacing w:val="-1"/>
          <w:sz w:val="20"/>
          <w:szCs w:val="20"/>
        </w:rPr>
        <w:t>, the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3"/>
        <w:ind w:left="0" w:firstLine="0"/>
        <w:rPr>
          <w:sz w:val="25"/>
          <w:szCs w:val="25"/>
        </w:rPr>
      </w:pPr>
    </w:p>
    <w:p w:rsidR="00D06AAF" w:rsidRDefault="00D06AAF" w:rsidP="00D06AAF">
      <w:pPr>
        <w:pStyle w:val="BodyText"/>
        <w:kinsoku w:val="0"/>
        <w:overflowPunct w:val="0"/>
        <w:spacing w:before="0" w:line="20" w:lineRule="atLeast"/>
        <w:ind w:left="39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43650" cy="12700"/>
                <wp:effectExtent l="6985" t="5715" r="2540" b="63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2700"/>
                          <a:chOff x="0" y="0"/>
                          <a:chExt cx="9990" cy="20"/>
                        </a:xfrm>
                      </wpg:grpSpPr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9983" cy="20"/>
                          </a:xfrm>
                          <a:custGeom>
                            <a:avLst/>
                            <a:gdLst>
                              <a:gd name="T0" fmla="*/ 0 w 9983"/>
                              <a:gd name="T1" fmla="*/ 0 h 20"/>
                              <a:gd name="T2" fmla="*/ 9982 w 9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3" h="20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17B14" id="Group 68" o:spid="_x0000_s1026" style="width:499.5pt;height:1pt;mso-position-horizontal-relative:char;mso-position-vertical-relative:line" coordsize="9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">
                <v:shape id="Freeform 65" o:spid="_x0000_s1027" style="position:absolute;left:3;top:3;width:9983;height:20;visibility:visible;mso-wrap-style:square;v-text-anchor:top" coordsize="99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BIsUA&#10;AADbAAAADwAAAGRycy9kb3ducmV2LnhtbESPzWrDMBCE74W8g9hCL6WRm4JJncgmDQRyaA/5IeDb&#10;Ym1sU2slLMVx+/RVIZDjMDPfMMtiNJ0YqPetZQWv0wQEcWV1y7WC42HzMgfhA7LGzjIp+CEPRT55&#10;WGKm7ZV3NOxDLSKEfYYKmhBcJqWvGjLop9YRR+9se4Mhyr6WusdrhJtOzpIklQZbjgsNOlo3VH3v&#10;L0ZBaT6+Kv12CsOz3/oyHVz6++mUenocVwsQgcZwD9/aW60gfYf/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sEixQAAANsAAAAPAAAAAAAAAAAAAAAAAJgCAABkcnMv&#10;ZG93bnJldi54bWxQSwUGAAAAAAQABAD1AAAAigMAAAAA&#10;" path="m,l9982,e" filled="f" strokeweight=".34pt">
                  <v:path arrowok="t" o:connecttype="custom" o:connectlocs="0,0;9982,0" o:connectangles="0,0"/>
                </v:shape>
                <w10:anchorlock/>
              </v:group>
            </w:pict>
          </mc:Fallback>
        </mc:AlternateContent>
      </w:r>
    </w:p>
    <w:p w:rsidR="00D06AAF" w:rsidRDefault="00D06AAF" w:rsidP="00D06AAF">
      <w:pPr>
        <w:pStyle w:val="BodyText"/>
        <w:kinsoku w:val="0"/>
        <w:overflowPunct w:val="0"/>
        <w:spacing w:before="14"/>
        <w:ind w:left="0" w:right="66" w:firstLine="0"/>
        <w:jc w:val="center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Public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Body</w:t>
      </w:r>
    </w:p>
    <w:p w:rsidR="00D06AAF" w:rsidRDefault="00D06AAF" w:rsidP="00D06AAF">
      <w:pPr>
        <w:pStyle w:val="BodyText"/>
        <w:kinsoku w:val="0"/>
        <w:overflowPunct w:val="0"/>
        <w:spacing w:before="3"/>
        <w:ind w:left="0" w:firstLine="0"/>
        <w:rPr>
          <w:sz w:val="13"/>
          <w:szCs w:val="13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421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requests</w:t>
      </w:r>
      <w:proofErr w:type="gramEnd"/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disclosure 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personal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information pertaining to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7"/>
        <w:ind w:left="0" w:firstLine="0"/>
        <w:rPr>
          <w:sz w:val="12"/>
          <w:szCs w:val="12"/>
        </w:rPr>
      </w:pPr>
    </w:p>
    <w:p w:rsidR="00D06AAF" w:rsidRDefault="00D06AAF" w:rsidP="00D06AAF">
      <w:pPr>
        <w:pStyle w:val="BodyText"/>
        <w:kinsoku w:val="0"/>
        <w:overflowPunct w:val="0"/>
        <w:spacing w:before="0" w:line="20" w:lineRule="atLeast"/>
        <w:ind w:left="39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43650" cy="12700"/>
                <wp:effectExtent l="6985" t="6350" r="2540" b="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2700"/>
                          <a:chOff x="0" y="0"/>
                          <a:chExt cx="9990" cy="20"/>
                        </a:xfrm>
                      </wpg:grpSpPr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9983" cy="20"/>
                          </a:xfrm>
                          <a:custGeom>
                            <a:avLst/>
                            <a:gdLst>
                              <a:gd name="T0" fmla="*/ 0 w 9983"/>
                              <a:gd name="T1" fmla="*/ 0 h 20"/>
                              <a:gd name="T2" fmla="*/ 9982 w 9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3" h="20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CFF2C" id="Group 66" o:spid="_x0000_s1026" style="width:499.5pt;height:1pt;mso-position-horizontal-relative:char;mso-position-vertical-relative:line" coordsize="9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">
                <v:shape id="Freeform 63" o:spid="_x0000_s1027" style="position:absolute;left:3;top:3;width:9983;height:20;visibility:visible;mso-wrap-style:square;v-text-anchor:top" coordsize="99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3wy8UA&#10;AADbAAAADwAAAGRycy9kb3ducmV2LnhtbESPzWrDMBCE74W8g9hCL6WRm4JTnMgmDQRyaA/5IeDb&#10;Ym1sU2slLMVx+/RVIZDjMDPfMMtiNJ0YqPetZQWv0wQEcWV1y7WC42Hz8g7CB2SNnWVS8EMeinzy&#10;sMRM2yvvaNiHWkQI+wwVNCG4TEpfNWTQT60jjt7Z9gZDlH0tdY/XCDednCVJKg22HBcadLRuqPre&#10;X4yC0nx8VfrtFIZnv/VlOrj099Mp9fQ4rhYgAo3hHr61t1pBOof/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fDLxQAAANsAAAAPAAAAAAAAAAAAAAAAAJgCAABkcnMv&#10;ZG93bnJldi54bWxQSwUGAAAAAAQABAD1AAAAigMAAAAA&#10;" path="m,l9982,e" filled="f" strokeweight=".34pt">
                  <v:path arrowok="t" o:connecttype="custom" o:connectlocs="0,0;9982,0" o:connectangles="0,0"/>
                </v:shape>
                <w10:anchorlock/>
              </v:group>
            </w:pict>
          </mc:Fallback>
        </mc:AlternateContent>
      </w:r>
    </w:p>
    <w:p w:rsidR="00D06AAF" w:rsidRDefault="00D06AAF" w:rsidP="00D06AAF">
      <w:pPr>
        <w:pStyle w:val="BodyText"/>
        <w:kinsoku w:val="0"/>
        <w:overflowPunct w:val="0"/>
        <w:spacing w:before="14"/>
        <w:ind w:left="507" w:firstLine="0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Individual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Identifier</w:t>
      </w:r>
    </w:p>
    <w:p w:rsidR="00D06AAF" w:rsidRDefault="00D06AAF" w:rsidP="00D06AAF">
      <w:pPr>
        <w:pStyle w:val="BodyText"/>
        <w:kinsoku w:val="0"/>
        <w:overflowPunct w:val="0"/>
        <w:spacing w:before="2"/>
        <w:ind w:left="0" w:firstLine="0"/>
        <w:rPr>
          <w:sz w:val="9"/>
          <w:szCs w:val="9"/>
        </w:rPr>
      </w:pPr>
    </w:p>
    <w:p w:rsidR="00D06AAF" w:rsidRDefault="00D06AAF" w:rsidP="00D06AAF">
      <w:pPr>
        <w:pStyle w:val="BodyText"/>
        <w:kinsoku w:val="0"/>
        <w:overflowPunct w:val="0"/>
        <w:spacing w:before="74"/>
        <w:ind w:left="421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which</w:t>
      </w:r>
      <w:proofErr w:type="gramEnd"/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generally described as: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D06AAF" w:rsidRDefault="00D06AAF" w:rsidP="00D06AAF">
      <w:pPr>
        <w:pStyle w:val="BodyText"/>
        <w:kinsoku w:val="0"/>
        <w:overflowPunct w:val="0"/>
        <w:spacing w:before="0" w:line="20" w:lineRule="atLeast"/>
        <w:ind w:left="39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43650" cy="12700"/>
                <wp:effectExtent l="6985" t="9525" r="2540" b="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2700"/>
                          <a:chOff x="0" y="0"/>
                          <a:chExt cx="9990" cy="20"/>
                        </a:xfrm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9983" cy="20"/>
                          </a:xfrm>
                          <a:custGeom>
                            <a:avLst/>
                            <a:gdLst>
                              <a:gd name="T0" fmla="*/ 0 w 9983"/>
                              <a:gd name="T1" fmla="*/ 0 h 20"/>
                              <a:gd name="T2" fmla="*/ 9982 w 9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3" h="20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0F1BD" id="Group 64" o:spid="_x0000_s1026" style="width:499.5pt;height:1pt;mso-position-horizontal-relative:char;mso-position-vertical-relative:line" coordsize="9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">
                <v:shape id="Freeform 61" o:spid="_x0000_s1027" style="position:absolute;left:3;top:3;width:9983;height:20;visibility:visible;mso-wrap-style:square;v-text-anchor:top" coordsize="99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LJ8QA&#10;AADbAAAADwAAAGRycy9kb3ducmV2LnhtbESPT4vCMBTE74LfITxhL7Km7mKRrlFUEDysB/8geHs0&#10;b9uyzUtoYu3upzeC4HGYmd8ws0VnatFS4yvLCsajBARxbnXFhYLTcfM+BeEDssbaMin4Iw+Leb83&#10;w0zbG++pPYRCRAj7DBWUIbhMSp+XZNCPrCOO3o9tDIYom0LqBm8Rbmr5kSSpNFhxXCjR0bqk/Pdw&#10;NQouZrXL9ec5tEO/9Ze0den/t1PqbdAtv0AE6sIr/GxvtYJ0Ao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yyfEAAAA2wAAAA8AAAAAAAAAAAAAAAAAmAIAAGRycy9k&#10;b3ducmV2LnhtbFBLBQYAAAAABAAEAPUAAACJAwAAAAA=&#10;" path="m,l9982,e" filled="f" strokeweight=".34pt">
                  <v:path arrowok="t" o:connecttype="custom" o:connectlocs="0,0;9982,0" o:connectangles="0,0"/>
                </v:shape>
                <w10:anchorlock/>
              </v:group>
            </w:pict>
          </mc:Fallback>
        </mc:AlternateContent>
      </w:r>
    </w:p>
    <w:p w:rsidR="00D06AAF" w:rsidRDefault="00D06AAF" w:rsidP="00D06AAF">
      <w:pPr>
        <w:pStyle w:val="BodyText"/>
        <w:kinsoku w:val="0"/>
        <w:overflowPunct w:val="0"/>
        <w:spacing w:before="0"/>
        <w:ind w:left="508" w:firstLine="0"/>
        <w:rPr>
          <w:sz w:val="16"/>
          <w:szCs w:val="16"/>
        </w:rPr>
      </w:pPr>
      <w:r>
        <w:rPr>
          <w:sz w:val="16"/>
          <w:szCs w:val="16"/>
        </w:rPr>
        <w:t>General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Description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Information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Requested</w:t>
      </w:r>
    </w:p>
    <w:p w:rsidR="00D06AAF" w:rsidRDefault="00D06AAF" w:rsidP="00D06AAF">
      <w:pPr>
        <w:pStyle w:val="BodyText"/>
        <w:kinsoku w:val="0"/>
        <w:overflowPunct w:val="0"/>
        <w:spacing w:before="8"/>
        <w:ind w:left="0" w:firstLine="0"/>
        <w:rPr>
          <w:sz w:val="15"/>
          <w:szCs w:val="15"/>
        </w:rPr>
      </w:pPr>
    </w:p>
    <w:p w:rsidR="00D06AAF" w:rsidRDefault="00D06AAF" w:rsidP="00D06AAF">
      <w:pPr>
        <w:pStyle w:val="BodyText"/>
        <w:kinsoku w:val="0"/>
        <w:overflowPunct w:val="0"/>
        <w:spacing w:before="74"/>
        <w:ind w:left="400" w:firstLine="0"/>
        <w:rPr>
          <w:sz w:val="20"/>
          <w:szCs w:val="20"/>
        </w:rPr>
      </w:pPr>
      <w:r>
        <w:rPr>
          <w:sz w:val="20"/>
          <w:szCs w:val="20"/>
        </w:rPr>
        <w:t>This</w:t>
      </w:r>
      <w:r>
        <w:rPr>
          <w:spacing w:val="-1"/>
          <w:sz w:val="20"/>
          <w:szCs w:val="20"/>
        </w:rPr>
        <w:t xml:space="preserve"> information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is </w:t>
      </w:r>
      <w:r>
        <w:rPr>
          <w:sz w:val="20"/>
          <w:szCs w:val="20"/>
        </w:rPr>
        <w:t>required</w:t>
      </w:r>
      <w:r>
        <w:rPr>
          <w:spacing w:val="-1"/>
          <w:sz w:val="20"/>
          <w:szCs w:val="20"/>
        </w:rPr>
        <w:t xml:space="preserve"> by </w:t>
      </w:r>
      <w:r>
        <w:rPr>
          <w:sz w:val="20"/>
          <w:szCs w:val="20"/>
        </w:rPr>
        <w:t>this</w:t>
      </w:r>
      <w:r>
        <w:rPr>
          <w:spacing w:val="-1"/>
          <w:sz w:val="20"/>
          <w:szCs w:val="20"/>
        </w:rPr>
        <w:t xml:space="preserve"> public </w:t>
      </w:r>
      <w:r>
        <w:rPr>
          <w:sz w:val="20"/>
          <w:szCs w:val="20"/>
        </w:rPr>
        <w:t>body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assist in an investigation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pursuant </w:t>
      </w:r>
      <w:r>
        <w:rPr>
          <w:sz w:val="20"/>
          <w:szCs w:val="20"/>
        </w:rPr>
        <w:t>to: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7"/>
        <w:ind w:left="0" w:firstLine="0"/>
        <w:rPr>
          <w:sz w:val="12"/>
          <w:szCs w:val="12"/>
        </w:rPr>
      </w:pPr>
    </w:p>
    <w:p w:rsidR="00D06AAF" w:rsidRDefault="00D06AAF" w:rsidP="00D06AAF">
      <w:pPr>
        <w:pStyle w:val="BodyText"/>
        <w:kinsoku w:val="0"/>
        <w:overflowPunct w:val="0"/>
        <w:spacing w:before="0" w:line="20" w:lineRule="atLeast"/>
        <w:ind w:left="39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43650" cy="12700"/>
                <wp:effectExtent l="6985" t="8890" r="2540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2700"/>
                          <a:chOff x="0" y="0"/>
                          <a:chExt cx="9990" cy="20"/>
                        </a:xfrm>
                      </wpg:grpSpPr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9983" cy="20"/>
                          </a:xfrm>
                          <a:custGeom>
                            <a:avLst/>
                            <a:gdLst>
                              <a:gd name="T0" fmla="*/ 0 w 9983"/>
                              <a:gd name="T1" fmla="*/ 0 h 20"/>
                              <a:gd name="T2" fmla="*/ 9982 w 9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3" h="20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5C60B" id="Group 62" o:spid="_x0000_s1026" style="width:499.5pt;height:1pt;mso-position-horizontal-relative:char;mso-position-vertical-relative:line" coordsize="9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">
                <v:shape id="Freeform 59" o:spid="_x0000_s1027" style="position:absolute;left:3;top:3;width:9983;height:20;visibility:visible;mso-wrap-style:square;v-text-anchor:top" coordsize="99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2yMUA&#10;AADbAAAADwAAAGRycy9kb3ducmV2LnhtbESPQWvCQBSE70L/w/IKXqTZtIEg0VVUKOTQHqpSyO2R&#10;fSbB7Nslu42xv75bKPQ4zMw3zHo7mV6MNPjOsoLnJAVBXFvdcaPgfHp9WoLwAVljb5kU3MnDdvMw&#10;W2Oh7Y0/aDyGRkQI+wIVtCG4Qkpft2TQJ9YRR+9iB4MhyqGResBbhJtevqRpLg12HBdadHRoqb4e&#10;v4yCyuzfa519hnHhS1/lo8u/35xS88dptwIRaAr/4b92qRXkG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vbIxQAAANsAAAAPAAAAAAAAAAAAAAAAAJgCAABkcnMv&#10;ZG93bnJldi54bWxQSwUGAAAAAAQABAD1AAAAigMAAAAA&#10;" path="m,l9982,e" filled="f" strokeweight=".34pt">
                  <v:path arrowok="t" o:connecttype="custom" o:connectlocs="0,0;9982,0" o:connectangles="0,0"/>
                </v:shape>
                <w10:anchorlock/>
              </v:group>
            </w:pict>
          </mc:Fallback>
        </mc:AlternateContent>
      </w:r>
    </w:p>
    <w:p w:rsidR="00D06AAF" w:rsidRDefault="00D06AAF" w:rsidP="00D06AAF">
      <w:pPr>
        <w:pStyle w:val="BodyText"/>
        <w:kinsoku w:val="0"/>
        <w:overflowPunct w:val="0"/>
        <w:spacing w:before="14"/>
        <w:ind w:left="1536" w:firstLine="0"/>
        <w:rPr>
          <w:sz w:val="16"/>
          <w:szCs w:val="16"/>
        </w:rPr>
      </w:pPr>
      <w:r>
        <w:rPr>
          <w:sz w:val="16"/>
          <w:szCs w:val="16"/>
        </w:rPr>
        <w:t>Reference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Federal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Provincial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Statute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Local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Public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Body</w:t>
      </w:r>
      <w:r>
        <w:rPr>
          <w:spacing w:val="-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Bylaw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Section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Description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Purpose</w:t>
      </w:r>
    </w:p>
    <w:p w:rsidR="00D06AAF" w:rsidRDefault="00D06AAF" w:rsidP="00D06AAF">
      <w:pPr>
        <w:pStyle w:val="BodyText"/>
        <w:kinsoku w:val="0"/>
        <w:overflowPunct w:val="0"/>
        <w:spacing w:before="4"/>
        <w:ind w:left="0" w:firstLine="0"/>
        <w:rPr>
          <w:sz w:val="14"/>
          <w:szCs w:val="14"/>
        </w:rPr>
      </w:pPr>
    </w:p>
    <w:p w:rsidR="00D06AAF" w:rsidRDefault="00D06AAF" w:rsidP="00D06AAF">
      <w:pPr>
        <w:pStyle w:val="BodyText"/>
        <w:kinsoku w:val="0"/>
        <w:overflowPunct w:val="0"/>
        <w:spacing w:before="74"/>
        <w:ind w:left="1033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Requesting</w:t>
      </w:r>
      <w:r>
        <w:rPr>
          <w:b/>
          <w:bCs/>
          <w:sz w:val="20"/>
          <w:szCs w:val="20"/>
        </w:rPr>
        <w:t xml:space="preserve"> Official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2"/>
        <w:ind w:left="0" w:firstLine="0"/>
        <w:rPr>
          <w:b/>
          <w:bCs/>
          <w:sz w:val="21"/>
          <w:szCs w:val="21"/>
        </w:rPr>
      </w:pPr>
    </w:p>
    <w:p w:rsidR="00D06AAF" w:rsidRDefault="00D06AAF" w:rsidP="00D06AAF">
      <w:pPr>
        <w:pStyle w:val="BodyText"/>
        <w:tabs>
          <w:tab w:val="left" w:pos="5609"/>
        </w:tabs>
        <w:kinsoku w:val="0"/>
        <w:overflowPunct w:val="0"/>
        <w:spacing w:before="0" w:line="20" w:lineRule="atLeast"/>
        <w:ind w:left="102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71750" cy="12700"/>
                <wp:effectExtent l="6985" t="12065" r="2540" b="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12700"/>
                          <a:chOff x="0" y="0"/>
                          <a:chExt cx="4050" cy="20"/>
                        </a:xfrm>
                      </wpg:grpSpPr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043" cy="20"/>
                          </a:xfrm>
                          <a:custGeom>
                            <a:avLst/>
                            <a:gdLst>
                              <a:gd name="T0" fmla="*/ 0 w 4043"/>
                              <a:gd name="T1" fmla="*/ 0 h 20"/>
                              <a:gd name="T2" fmla="*/ 4042 w 40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43" h="20">
                                <a:moveTo>
                                  <a:pt x="0" y="0"/>
                                </a:moveTo>
                                <a:lnTo>
                                  <a:pt x="404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6ABE0" id="Group 60" o:spid="_x0000_s1026" style="width:202.5pt;height:1pt;mso-position-horizontal-relative:char;mso-position-vertical-relative:line" coordsize="4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">
                <v:shape id="Freeform 57" o:spid="_x0000_s1027" style="position:absolute;left:3;top:3;width:4043;height:20;visibility:visible;mso-wrap-style:square;v-text-anchor:top" coordsize="40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RMMYA&#10;AADbAAAADwAAAGRycy9kb3ducmV2LnhtbESPQWvCQBSE7wX/w/IEb3WTHqTGbMSKFg+W0qhIb4/s&#10;axKafRuyG037612h0OMwM98w6XIwjbhQ52rLCuJpBIK4sLrmUsHxsH18BuE8ssbGMin4IQfLbPSQ&#10;YqLtlT/okvtSBAi7BBVU3reJlK6oyKCb2pY4eF+2M+iD7EqpO7wGuGnkUxTNpMGaw0KFLa0rKr7z&#10;3ih43W3tyuZ7Ov2+zzef535+eonflJqMh9UChKfB/4f/2jutYBbD/Uv4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cRMMYAAADbAAAADwAAAAAAAAAAAAAAAACYAgAAZHJz&#10;L2Rvd25yZXYueG1sUEsFBgAAAAAEAAQA9QAAAIsDAAAAAA==&#10;" path="m,l4042,e" filled="f" strokeweight=".34pt">
                  <v:path arrowok="t" o:connecttype="custom" o:connectlocs="0,0;4042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33345" cy="12700"/>
                <wp:effectExtent l="12065" t="12065" r="2540" b="0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345" cy="12700"/>
                          <a:chOff x="0" y="0"/>
                          <a:chExt cx="4147" cy="20"/>
                        </a:xfrm>
                      </wpg:grpSpPr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F3ED1" id="Group 58" o:spid="_x0000_s1026" style="width:207.35pt;height:1pt;mso-position-horizontal-relative:char;mso-position-vertical-relative:line" coordsize="41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">
                <v:shape id="Freeform 55" o:spid="_x0000_s1027" style="position:absolute;left:3;top:3;width:4140;height:20;visibility:visible;mso-wrap-style:square;v-text-anchor:top" coordsize="4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Kwl8IA&#10;AADbAAAADwAAAGRycy9kb3ducmV2LnhtbESP3YrCMBSE7xf2HcIRvFtTBWVbjbIIglfiTx/gkBzb&#10;rs1Jt4m1+vRGEPZymJlvmMWqt7XoqPWVYwXjUQKCWDtTcaEgP22+vkH4gGywdkwK7uRhtfz8WGBm&#10;3I0P1B1DISKEfYYKyhCaTEqvS7LoR64hjt7ZtRZDlG0hTYu3CLe1nCTJTFqsOC6U2NC6JH05Xq2C&#10;y07nqWf95/anytlD2v2uH51Sw0H/MwcRqA//4Xd7axRMU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rCXwgAAANsAAAAPAAAAAAAAAAAAAAAAAJgCAABkcnMvZG93&#10;bnJldi54bWxQSwUGAAAAAAQABAD1AAAAhwMAAAAA&#10;" path="m,l4140,e" filled="f" strokeweight=".34pt">
                  <v:path arrowok="t" o:connecttype="custom" o:connectlocs="0,0;4140,0" o:connectangles="0,0"/>
                </v:shape>
                <w10:anchorlock/>
              </v:group>
            </w:pict>
          </mc:Fallback>
        </mc:AlternateContent>
      </w:r>
    </w:p>
    <w:p w:rsidR="00D06AAF" w:rsidRDefault="00D06AAF" w:rsidP="00D06AAF">
      <w:pPr>
        <w:pStyle w:val="BodyText"/>
        <w:tabs>
          <w:tab w:val="left" w:pos="7538"/>
        </w:tabs>
        <w:kinsoku w:val="0"/>
        <w:overflowPunct w:val="0"/>
        <w:spacing w:before="14"/>
        <w:ind w:left="2842" w:firstLine="0"/>
        <w:rPr>
          <w:sz w:val="16"/>
          <w:szCs w:val="16"/>
        </w:rPr>
      </w:pPr>
      <w:r>
        <w:rPr>
          <w:w w:val="95"/>
          <w:sz w:val="16"/>
          <w:szCs w:val="16"/>
        </w:rPr>
        <w:t>Name</w:t>
      </w:r>
      <w:r>
        <w:rPr>
          <w:w w:val="95"/>
          <w:sz w:val="16"/>
          <w:szCs w:val="16"/>
        </w:rPr>
        <w:tab/>
      </w:r>
      <w:r>
        <w:rPr>
          <w:sz w:val="16"/>
          <w:szCs w:val="16"/>
        </w:rPr>
        <w:t>Title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4"/>
        <w:ind w:left="0" w:firstLine="0"/>
        <w:rPr>
          <w:sz w:val="29"/>
          <w:szCs w:val="29"/>
        </w:rPr>
      </w:pPr>
    </w:p>
    <w:p w:rsidR="00D06AAF" w:rsidRDefault="00D06AAF" w:rsidP="00D06AAF">
      <w:pPr>
        <w:pStyle w:val="BodyText"/>
        <w:tabs>
          <w:tab w:val="left" w:pos="5609"/>
        </w:tabs>
        <w:kinsoku w:val="0"/>
        <w:overflowPunct w:val="0"/>
        <w:spacing w:before="0" w:line="20" w:lineRule="atLeast"/>
        <w:ind w:left="102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71750" cy="12700"/>
                <wp:effectExtent l="6985" t="6350" r="2540" b="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12700"/>
                          <a:chOff x="0" y="0"/>
                          <a:chExt cx="4050" cy="20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043" cy="20"/>
                          </a:xfrm>
                          <a:custGeom>
                            <a:avLst/>
                            <a:gdLst>
                              <a:gd name="T0" fmla="*/ 0 w 4043"/>
                              <a:gd name="T1" fmla="*/ 0 h 20"/>
                              <a:gd name="T2" fmla="*/ 4042 w 40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43" h="20">
                                <a:moveTo>
                                  <a:pt x="0" y="0"/>
                                </a:moveTo>
                                <a:lnTo>
                                  <a:pt x="404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6EC64" id="Group 56" o:spid="_x0000_s1026" style="width:202.5pt;height:1pt;mso-position-horizontal-relative:char;mso-position-vertical-relative:line" coordsize="4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">
                <v:shape id="Freeform 53" o:spid="_x0000_s1027" style="position:absolute;left:3;top:3;width:4043;height:20;visibility:visible;mso-wrap-style:square;v-text-anchor:top" coordsize="40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mYsYA&#10;AADbAAAADwAAAGRycy9kb3ducmV2LnhtbESPQWvCQBSE74L/YXlCb7pRaKtpNmKlFg+KNCrF2yP7&#10;TEKzb0N21bS/visUehxm5hsmmXemFldqXWVZwXgUgSDOra64UHDYr4ZTEM4ja6wtk4JvcjBP+70E&#10;Y21v/EHXzBciQNjFqKD0vomldHlJBt3INsTBO9vWoA+yLaRu8RbgppaTKHqSBisOCyU2tCwp/8ou&#10;RsH7emUXNtvQ8Wc3ezt9XmbH1/FWqYdBt3gB4anz/+G/9loreHyG+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7mYsYAAADbAAAADwAAAAAAAAAAAAAAAACYAgAAZHJz&#10;L2Rvd25yZXYueG1sUEsFBgAAAAAEAAQA9QAAAIsDAAAAAA==&#10;" path="m,l4042,e" filled="f" strokeweight=".34pt">
                  <v:path arrowok="t" o:connecttype="custom" o:connectlocs="0,0;4042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33345" cy="12700"/>
                <wp:effectExtent l="12065" t="6350" r="2540" b="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345" cy="12700"/>
                          <a:chOff x="0" y="0"/>
                          <a:chExt cx="4147" cy="20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CFA96" id="Group 54" o:spid="_x0000_s1026" style="width:207.35pt;height:1pt;mso-position-horizontal-relative:char;mso-position-vertical-relative:line" coordsize="41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">
                <v:shape id="Freeform 51" o:spid="_x0000_s1027" style="position:absolute;left:3;top:3;width:4140;height:20;visibility:visible;mso-wrap-style:square;v-text-anchor:top" coordsize="4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+6ksIA&#10;AADbAAAADwAAAGRycy9kb3ducmV2LnhtbESPUWvCMBSF34X9h3AHvmm6gWKrUYYg7GlM7Q+4JNem&#10;2tzUJqt1v94MBj4ezjnf4aw2g2tET12oPSt4m2YgiLU3NVcKyuNusgARIrLBxjMpuFOAzfpltMLC&#10;+BvvqT/ESiQIhwIV2BjbQsqgLTkMU98SJ+/kO4cxya6SpsNbgrtGvmfZXDqsOS1YbGlrSV8OP07B&#10;5UuXeWB99d/H2rt93p+3v71S49fhYwki0hCf4f/2p1Ewm8Hfl/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7qSwgAAANsAAAAPAAAAAAAAAAAAAAAAAJgCAABkcnMvZG93&#10;bnJldi54bWxQSwUGAAAAAAQABAD1AAAAhwMAAAAA&#10;" path="m,l4140,e" filled="f" strokeweight=".34pt">
                  <v:path arrowok="t" o:connecttype="custom" o:connectlocs="0,0;4140,0" o:connectangles="0,0"/>
                </v:shape>
                <w10:anchorlock/>
              </v:group>
            </w:pict>
          </mc:Fallback>
        </mc:AlternateContent>
      </w:r>
    </w:p>
    <w:p w:rsidR="00D06AAF" w:rsidRDefault="00D06AAF" w:rsidP="00D06AAF">
      <w:pPr>
        <w:pStyle w:val="BodyText"/>
        <w:tabs>
          <w:tab w:val="left" w:pos="6653"/>
        </w:tabs>
        <w:kinsoku w:val="0"/>
        <w:overflowPunct w:val="0"/>
        <w:spacing w:before="14"/>
        <w:ind w:left="2712" w:firstLine="0"/>
        <w:rPr>
          <w:sz w:val="16"/>
          <w:szCs w:val="16"/>
        </w:rPr>
      </w:pPr>
      <w:r>
        <w:rPr>
          <w:w w:val="95"/>
          <w:sz w:val="16"/>
          <w:szCs w:val="16"/>
        </w:rPr>
        <w:t>Signature</w:t>
      </w:r>
      <w:r>
        <w:rPr>
          <w:w w:val="95"/>
          <w:sz w:val="16"/>
          <w:szCs w:val="16"/>
        </w:rPr>
        <w:tab/>
      </w:r>
      <w:r>
        <w:rPr>
          <w:sz w:val="16"/>
          <w:szCs w:val="16"/>
        </w:rPr>
        <w:t>Badge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Number</w:t>
      </w:r>
      <w:r>
        <w:rPr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(if</w:t>
      </w:r>
      <w:r>
        <w:rPr>
          <w:i/>
          <w:iCs/>
          <w:spacing w:val="-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applicable)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11"/>
        <w:ind w:left="0" w:firstLine="0"/>
        <w:rPr>
          <w:i/>
          <w:iCs/>
          <w:sz w:val="21"/>
          <w:szCs w:val="21"/>
        </w:rPr>
      </w:pPr>
    </w:p>
    <w:p w:rsidR="00D06AAF" w:rsidRDefault="00D06AAF" w:rsidP="00D06AAF">
      <w:pPr>
        <w:pStyle w:val="BodyText"/>
        <w:kinsoku w:val="0"/>
        <w:overflowPunct w:val="0"/>
        <w:spacing w:before="0" w:line="200" w:lineRule="atLeast"/>
        <w:ind w:left="105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62750" cy="681990"/>
                <wp:effectExtent l="3175" t="3175" r="6350" b="63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681990"/>
                          <a:chOff x="0" y="0"/>
                          <a:chExt cx="10650" cy="1074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6364" y="185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44E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8087" y="185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44E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550" y="500"/>
                            <a:ext cx="5685" cy="20"/>
                          </a:xfrm>
                          <a:custGeom>
                            <a:avLst/>
                            <a:gdLst>
                              <a:gd name="T0" fmla="*/ 0 w 5685"/>
                              <a:gd name="T1" fmla="*/ 0 h 20"/>
                              <a:gd name="T2" fmla="*/ 5684 w 56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5" h="20">
                                <a:moveTo>
                                  <a:pt x="0" y="0"/>
                                </a:moveTo>
                                <a:lnTo>
                                  <a:pt x="568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620" cy="1044"/>
                          </a:xfrm>
                          <a:custGeom>
                            <a:avLst/>
                            <a:gdLst>
                              <a:gd name="T0" fmla="*/ 10620 w 10620"/>
                              <a:gd name="T1" fmla="*/ 0 h 1044"/>
                              <a:gd name="T2" fmla="*/ 0 w 10620"/>
                              <a:gd name="T3" fmla="*/ 0 h 1044"/>
                              <a:gd name="T4" fmla="*/ 0 w 10620"/>
                              <a:gd name="T5" fmla="*/ 1043 h 1044"/>
                              <a:gd name="T6" fmla="*/ 10620 w 10620"/>
                              <a:gd name="T7" fmla="*/ 1043 h 1044"/>
                              <a:gd name="T8" fmla="*/ 10620 w 10620"/>
                              <a:gd name="T9" fmla="*/ 0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20" h="1044">
                                <a:moveTo>
                                  <a:pt x="10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3"/>
                                </a:lnTo>
                                <a:lnTo>
                                  <a:pt x="10620" y="1043"/>
                                </a:lnTo>
                                <a:lnTo>
                                  <a:pt x="106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3" y="187"/>
                            <a:ext cx="11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0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I,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225"/>
                            <a:ext cx="121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0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consent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to,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464" y="225"/>
                            <a:ext cx="188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0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refuse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this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disclosure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488" y="542"/>
                            <a:ext cx="191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0" w:lineRule="exact"/>
                                <w:ind w:left="0"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Name</w:t>
                              </w:r>
                              <w:r>
                                <w:rPr>
                                  <w:spacing w:val="-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Disclosing</w:t>
                              </w:r>
                              <w:r>
                                <w:rPr>
                                  <w:spacing w:val="-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13" y="771"/>
                            <a:ext cx="209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0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personal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9" style="width:532.5pt;height:53.7pt;mso-position-horizontal-relative:char;mso-position-vertical-relative:line" coordsize="10650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">
                <v:shape id="Freeform 41" o:spid="_x0000_s1030" style="position:absolute;left:6364;top:18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zcsMA&#10;AADbAAAADwAAAGRycy9kb3ducmV2LnhtbESPW2sCMRSE3wv+h3AE32qi2EVWo8iCtLRQqLfnw+bs&#10;BTcn6ybq+u+bQsHHYWa+YZbr3jbiRp2vHWuYjBUI4tyZmksNh/32dQ7CB2SDjWPS8CAP69XgZYmp&#10;cXf+odsulCJC2KeooQqhTaX0eUUW/di1xNErXGcxRNmV0nR4j3DbyKlSibRYc1yosKWsovy8u1oN&#10;x3nxlXy65HI9kHpXxXf2aE6Z1qNhv1mACNSHZ/i//WE0zN7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TzcsMAAADbAAAADwAAAAAAAAAAAAAAAACYAgAAZHJzL2Rv&#10;d25yZXYueG1sUEsFBgAAAAAEAAQA9QAAAIgDAAAAAA==&#10;" path="m231,l,,,231r231,l231,xe" filled="f" strokecolor="#344ea2" strokeweight=".72pt">
                  <v:path arrowok="t" o:connecttype="custom" o:connectlocs="231,0;0,0;0,231;231,231;231,0" o:connectangles="0,0,0,0,0"/>
                </v:shape>
                <v:shape id="Freeform 42" o:spid="_x0000_s1031" style="position:absolute;left:8087;top:18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tBcMA&#10;AADbAAAADwAAAGRycy9kb3ducmV2LnhtbESPS2vDMBCE74H+B7GF3hKpoZjgRjbFUBpaCOTV82Kt&#10;H9RauZaSOP8+CgRyHGbmG2aZj7YTJxp861jD60yBIC6dabnWsN99ThcgfEA22DkmDRfykGdPkyWm&#10;xp15Q6dtqEWEsE9RQxNCn0rpy4Ys+pnriaNXucFiiHKopRnwHOG2k3OlEmmx5bjQYE9FQ+Xf9mg1&#10;HBbVT/Ltkv/jntSXqtbFpfsttH55Hj/eQQQawyN8b6+MhrcEbl/i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ZtBcMAAADbAAAADwAAAAAAAAAAAAAAAACYAgAAZHJzL2Rv&#10;d25yZXYueG1sUEsFBgAAAAAEAAQA9QAAAIgDAAAAAA==&#10;" path="m231,l,,,231r231,l231,xe" filled="f" strokecolor="#344ea2" strokeweight=".72pt">
                  <v:path arrowok="t" o:connecttype="custom" o:connectlocs="231,0;0,0;0,231;231,231;231,0" o:connectangles="0,0,0,0,0"/>
                </v:shape>
                <v:shape id="Freeform 43" o:spid="_x0000_s1032" style="position:absolute;left:550;top:500;width:5685;height:20;visibility:visible;mso-wrap-style:square;v-text-anchor:top" coordsize="56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Ns8MA&#10;AADbAAAADwAAAGRycy9kb3ducmV2LnhtbESPUWvCQBCE3wv9D8cKvtWLpbSaekoJhOpjoz9gya1J&#10;aG4v3G1N9Nd7hUIfh5n5htnsJterC4XYeTawXGSgiGtvO24MnI7l0wpUFGSLvWcycKUIu+3jwwZz&#10;60f+oksljUoQjjkaaEWGXOtYt+QwLvxAnLyzDw4lydBoG3BMcNfr5yx71Q47TgstDlS0VH9XP87A&#10;tP8cRimrWxFu63NZS7E+HK7GzGfTxzsooUn+w3/tvTXw8ga/X9IP0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Ns8MAAADbAAAADwAAAAAAAAAAAAAAAACYAgAAZHJzL2Rv&#10;d25yZXYueG1sUEsFBgAAAAAEAAQA9QAAAIgDAAAAAA==&#10;" path="m,l5684,e" filled="f" strokeweight=".34pt">
                  <v:path arrowok="t" o:connecttype="custom" o:connectlocs="0,0;5684,0" o:connectangles="0,0"/>
                </v:shape>
                <v:shape id="Freeform 44" o:spid="_x0000_s1033" style="position:absolute;left:15;top:15;width:10620;height:1044;visibility:visible;mso-wrap-style:square;v-text-anchor:top" coordsize="10620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pTbMEA&#10;AADbAAAADwAAAGRycy9kb3ducmV2LnhtbERPXWvCMBR9F/wP4Qp709TiilSjiDBY2Risjj1fm2tT&#10;bG5Kk9X23y8Pgz0ezvf+ONpWDNT7xrGC9SoBQVw53XCt4OvystyC8AFZY+uYFEzk4XiYz/aYa/fg&#10;TxrKUIsYwj5HBSaELpfSV4Ys+pXriCN3c73FEGFfS93jI4bbVqZJkkmLDccGgx2dDVX38scquNYf&#10;g/5OC5Ph20kW1Xs5PW8apZ4W42kHItAY/sV/7letYBP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U2zBAAAA2wAAAA8AAAAAAAAAAAAAAAAAmAIAAGRycy9kb3du&#10;cmV2LnhtbFBLBQYAAAAABAAEAPUAAACGAwAAAAA=&#10;" path="m10620,l,,,1043r10620,l10620,xe" filled="f" strokecolor="#010202" strokeweight=".52914mm">
                  <v:path arrowok="t" o:connecttype="custom" o:connectlocs="10620,0;0,0;0,1043;10620,1043;10620,0" o:connectangles="0,0,0,0,0"/>
                </v:shape>
                <v:shape id="Text Box 45" o:spid="_x0000_s1034" type="#_x0000_t202" style="position:absolute;left:313;top:187;width:11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D06AAF" w:rsidRDefault="00D06AAF" w:rsidP="00D06AAF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I,</w:t>
                        </w:r>
                      </w:p>
                    </w:txbxContent>
                  </v:textbox>
                </v:shape>
                <v:shape id="Text Box 46" o:spid="_x0000_s1035" type="#_x0000_t202" style="position:absolute;left:6741;top:225;width:121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D06AAF" w:rsidRDefault="00D06AAF" w:rsidP="00D06AAF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consent</w:t>
                        </w:r>
                        <w:proofErr w:type="gramEnd"/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to,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or</w:t>
                        </w:r>
                      </w:p>
                    </w:txbxContent>
                  </v:textbox>
                </v:shape>
                <v:shape id="Text Box 47" o:spid="_x0000_s1036" type="#_x0000_t202" style="position:absolute;left:8464;top:225;width:188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D06AAF" w:rsidRDefault="00D06AAF" w:rsidP="00D06AAF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refuse</w:t>
                        </w:r>
                        <w:proofErr w:type="gramEnd"/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this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disclosure</w:t>
                        </w:r>
                      </w:p>
                    </w:txbxContent>
                  </v:textbox>
                </v:shape>
                <v:shape id="Text Box 48" o:spid="_x0000_s1037" type="#_x0000_t202" style="position:absolute;left:2488;top:542;width:191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D06AAF" w:rsidRDefault="00D06AAF" w:rsidP="00D06AAF">
                        <w:pPr>
                          <w:pStyle w:val="BodyText"/>
                          <w:kinsoku w:val="0"/>
                          <w:overflowPunct w:val="0"/>
                          <w:spacing w:before="0" w:line="160" w:lineRule="exact"/>
                          <w:ind w:left="0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Name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Disclosing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Official</w:t>
                        </w:r>
                      </w:p>
                    </w:txbxContent>
                  </v:textbox>
                </v:shape>
                <v:shape id="Text Box 49" o:spid="_x0000_s1038" type="#_x0000_t202" style="position:absolute;left:313;top:771;width:209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D06AAF" w:rsidRDefault="00D06AAF" w:rsidP="00D06AAF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of</w:t>
                        </w:r>
                        <w:proofErr w:type="gramEnd"/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personal </w:t>
                        </w:r>
                        <w:r>
                          <w:rPr>
                            <w:sz w:val="20"/>
                            <w:szCs w:val="20"/>
                          </w:rPr>
                          <w:t>information.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6AAF" w:rsidRDefault="00D06AAF" w:rsidP="00D06AAF">
      <w:pPr>
        <w:pStyle w:val="BodyText"/>
        <w:kinsoku w:val="0"/>
        <w:overflowPunct w:val="0"/>
        <w:spacing w:before="3"/>
        <w:ind w:left="0" w:firstLine="0"/>
        <w:rPr>
          <w:i/>
          <w:iCs/>
          <w:sz w:val="13"/>
          <w:szCs w:val="13"/>
        </w:rPr>
      </w:pPr>
    </w:p>
    <w:p w:rsidR="00D06AAF" w:rsidRDefault="00D06AAF" w:rsidP="00D06AAF">
      <w:pPr>
        <w:pStyle w:val="BodyText"/>
        <w:kinsoku w:val="0"/>
        <w:overflowPunct w:val="0"/>
        <w:spacing w:before="74"/>
        <w:ind w:left="400" w:firstLine="0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disclosure has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been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authorized, 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personal information bank(s) is: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D06AAF" w:rsidRDefault="00D06AAF" w:rsidP="00D06AAF">
      <w:pPr>
        <w:pStyle w:val="BodyText"/>
        <w:kinsoku w:val="0"/>
        <w:overflowPunct w:val="0"/>
        <w:spacing w:before="0" w:line="20" w:lineRule="atLeast"/>
        <w:ind w:left="39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0800" cy="12700"/>
                <wp:effectExtent l="6985" t="4445" r="2540" b="190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0"/>
                          <a:chOff x="0" y="0"/>
                          <a:chExt cx="10080" cy="20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0073" cy="20"/>
                          </a:xfrm>
                          <a:custGeom>
                            <a:avLst/>
                            <a:gdLst>
                              <a:gd name="T0" fmla="*/ 0 w 10073"/>
                              <a:gd name="T1" fmla="*/ 0 h 20"/>
                              <a:gd name="T2" fmla="*/ 10072 w 10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3" h="20">
                                <a:moveTo>
                                  <a:pt x="0" y="0"/>
                                </a:moveTo>
                                <a:lnTo>
                                  <a:pt x="1007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B80D4" id="Group 42" o:spid="_x0000_s1026" style="width:7in;height:1pt;mso-position-horizontal-relative:char;mso-position-vertical-relative:line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">
                <v:shape id="Freeform 39" o:spid="_x0000_s1027" style="position:absolute;left:3;top:3;width:10073;height:20;visibility:visible;mso-wrap-style:square;v-text-anchor:top" coordsize="100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xE8UA&#10;AADbAAAADwAAAGRycy9kb3ducmV2LnhtbESP3WoCMRSE7wXfIRzBO836g5StUVQQVFqka9vr083p&#10;7uLmZEmirm/fFAQvh5n5hpkvW1OLKzlfWVYwGiYgiHOrKy4UfJ62gxcQPiBrrC2Tgjt5WC66nTmm&#10;2t74g65ZKESEsE9RQRlCk0rp85IM+qFtiKP3a53BEKUrpHZ4i3BTy3GSzKTBiuNCiQ1tSsrP2cUo&#10;qH92k8PpO/vaj9zaztzb8X27PyrV77WrVxCB2vAMP9o7rWA6gf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HETxQAAANsAAAAPAAAAAAAAAAAAAAAAAJgCAABkcnMv&#10;ZG93bnJldi54bWxQSwUGAAAAAAQABAD1AAAAigMAAAAA&#10;" path="m,l10072,e" filled="f" strokeweight=".34pt">
                  <v:path arrowok="t" o:connecttype="custom" o:connectlocs="0,0;10072,0" o:connectangles="0,0"/>
                </v:shape>
                <w10:anchorlock/>
              </v:group>
            </w:pict>
          </mc:Fallback>
        </mc:AlternateContent>
      </w:r>
    </w:p>
    <w:p w:rsidR="00D06AAF" w:rsidRDefault="00D06AAF" w:rsidP="00D06AAF">
      <w:pPr>
        <w:pStyle w:val="BodyText"/>
        <w:kinsoku w:val="0"/>
        <w:overflowPunct w:val="0"/>
        <w:spacing w:before="14"/>
        <w:ind w:left="20" w:firstLine="0"/>
        <w:jc w:val="center"/>
        <w:rPr>
          <w:sz w:val="16"/>
          <w:szCs w:val="16"/>
        </w:rPr>
      </w:pPr>
      <w:r>
        <w:rPr>
          <w:sz w:val="16"/>
          <w:szCs w:val="16"/>
        </w:rPr>
        <w:t>Name(s)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Personal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Information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Bank(s)</w:t>
      </w:r>
    </w:p>
    <w:p w:rsidR="00D06AAF" w:rsidRDefault="00D06AAF" w:rsidP="00D06AAF">
      <w:pPr>
        <w:pStyle w:val="BodyText"/>
        <w:kinsoku w:val="0"/>
        <w:overflowPunct w:val="0"/>
        <w:spacing w:before="4"/>
        <w:ind w:left="0" w:firstLine="0"/>
        <w:rPr>
          <w:sz w:val="14"/>
          <w:szCs w:val="14"/>
        </w:rPr>
      </w:pPr>
    </w:p>
    <w:p w:rsidR="00D06AAF" w:rsidRDefault="00D06AAF" w:rsidP="00D06AAF">
      <w:pPr>
        <w:pStyle w:val="BodyText"/>
        <w:kinsoku w:val="0"/>
        <w:overflowPunct w:val="0"/>
        <w:spacing w:before="74"/>
        <w:ind w:left="400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Authorized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Disclosing</w:t>
      </w:r>
      <w:r>
        <w:rPr>
          <w:b/>
          <w:bCs/>
          <w:sz w:val="20"/>
          <w:szCs w:val="20"/>
        </w:rPr>
        <w:t xml:space="preserve"> Official</w:t>
      </w: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2"/>
        <w:ind w:left="0" w:firstLine="0"/>
        <w:rPr>
          <w:b/>
          <w:bCs/>
          <w:sz w:val="26"/>
          <w:szCs w:val="26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53"/>
        <w:gridCol w:w="450"/>
        <w:gridCol w:w="4327"/>
        <w:gridCol w:w="1163"/>
      </w:tblGrid>
      <w:tr w:rsidR="00D06AAF" w:rsidTr="00E3457E">
        <w:trPr>
          <w:trHeight w:hRule="exact" w:val="653"/>
        </w:trPr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AAF" w:rsidRDefault="00D06AAF" w:rsidP="00E3457E"/>
        </w:tc>
        <w:tc>
          <w:tcPr>
            <w:tcW w:w="30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AAF" w:rsidRDefault="00D06AAF" w:rsidP="00E3457E">
            <w:pPr>
              <w:pStyle w:val="TableParagraph"/>
              <w:kinsoku w:val="0"/>
              <w:overflowPunct w:val="0"/>
              <w:spacing w:before="36"/>
              <w:ind w:left="776"/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06AAF" w:rsidRDefault="00D06AAF" w:rsidP="00E3457E"/>
        </w:tc>
        <w:tc>
          <w:tcPr>
            <w:tcW w:w="4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AAF" w:rsidRDefault="00D06AAF" w:rsidP="00E3457E">
            <w:pPr>
              <w:pStyle w:val="TableParagraph"/>
              <w:kinsoku w:val="0"/>
              <w:overflowPunct w:val="0"/>
              <w:spacing w:before="36"/>
              <w:ind w:left="2600"/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11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AAF" w:rsidRDefault="00D06AAF" w:rsidP="00E3457E"/>
        </w:tc>
      </w:tr>
      <w:tr w:rsidR="00D06AAF" w:rsidTr="00E3457E">
        <w:trPr>
          <w:trHeight w:hRule="exact" w:val="383"/>
        </w:trPr>
        <w:tc>
          <w:tcPr>
            <w:tcW w:w="10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06AAF" w:rsidRDefault="00D06AAF" w:rsidP="00E3457E"/>
        </w:tc>
        <w:tc>
          <w:tcPr>
            <w:tcW w:w="30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AAF" w:rsidRDefault="00D06AAF" w:rsidP="00E3457E">
            <w:pPr>
              <w:pStyle w:val="TableParagraph"/>
              <w:kinsoku w:val="0"/>
              <w:overflowPunct w:val="0"/>
              <w:spacing w:before="36"/>
              <w:ind w:left="648"/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06AAF" w:rsidRDefault="00D06AAF" w:rsidP="00E3457E"/>
        </w:tc>
        <w:tc>
          <w:tcPr>
            <w:tcW w:w="4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AAF" w:rsidRDefault="00D06AAF" w:rsidP="00E3457E">
            <w:pPr>
              <w:pStyle w:val="TableParagraph"/>
              <w:kinsoku w:val="0"/>
              <w:overflowPunct w:val="0"/>
              <w:spacing w:before="36"/>
              <w:ind w:left="2006"/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Public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Body</w:t>
            </w:r>
          </w:p>
        </w:tc>
        <w:tc>
          <w:tcPr>
            <w:tcW w:w="116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06AAF" w:rsidRDefault="00D06AAF" w:rsidP="00E3457E"/>
        </w:tc>
      </w:tr>
    </w:tbl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D06AAF" w:rsidRDefault="00D06AAF" w:rsidP="00D06AAF">
      <w:pPr>
        <w:pStyle w:val="BodyText"/>
        <w:kinsoku w:val="0"/>
        <w:overflowPunct w:val="0"/>
        <w:spacing w:before="0"/>
        <w:ind w:left="0" w:firstLine="0"/>
        <w:rPr>
          <w:b/>
          <w:bCs/>
          <w:sz w:val="14"/>
          <w:szCs w:val="14"/>
        </w:rPr>
      </w:pPr>
    </w:p>
    <w:p w:rsidR="00D06AAF" w:rsidRDefault="00D06AAF" w:rsidP="00D06AAF">
      <w:pPr>
        <w:pStyle w:val="BodyText"/>
        <w:kinsoku w:val="0"/>
        <w:overflowPunct w:val="0"/>
        <w:spacing w:before="93"/>
        <w:ind w:left="400" w:firstLine="0"/>
        <w:rPr>
          <w:sz w:val="14"/>
          <w:szCs w:val="14"/>
        </w:rPr>
        <w:sectPr w:rsidR="00D06AAF">
          <w:type w:val="continuous"/>
          <w:pgSz w:w="12240" w:h="15840"/>
          <w:pgMar w:top="1500" w:right="700" w:bottom="280" w:left="680" w:header="720" w:footer="720" w:gutter="0"/>
          <w:cols w:space="720" w:equalWidth="0">
            <w:col w:w="10860"/>
          </w:cols>
          <w:noEndnote/>
        </w:sectPr>
      </w:pPr>
    </w:p>
    <w:p w:rsidR="00D06AAF" w:rsidRDefault="00D06AAF" w:rsidP="00D06AAF">
      <w:pPr>
        <w:pStyle w:val="Heading1"/>
        <w:kinsoku w:val="0"/>
        <w:overflowPunct w:val="0"/>
        <w:spacing w:before="26" w:line="250" w:lineRule="auto"/>
        <w:ind w:left="5932" w:right="5859" w:hanging="8"/>
        <w:jc w:val="center"/>
      </w:pPr>
      <w:bookmarkStart w:id="1" w:name="Sheet1"/>
      <w:bookmarkEnd w:id="1"/>
      <w:r>
        <w:rPr>
          <w:spacing w:val="5"/>
          <w:w w:val="105"/>
        </w:rPr>
        <w:t>Sch</w:t>
      </w:r>
      <w:r>
        <w:rPr>
          <w:spacing w:val="6"/>
          <w:w w:val="105"/>
        </w:rPr>
        <w:t>e</w:t>
      </w:r>
      <w:r>
        <w:rPr>
          <w:spacing w:val="5"/>
          <w:w w:val="105"/>
        </w:rPr>
        <w:t>du</w:t>
      </w:r>
      <w:r>
        <w:rPr>
          <w:spacing w:val="6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B</w:t>
      </w:r>
      <w:r>
        <w:rPr>
          <w:spacing w:val="23"/>
          <w:w w:val="99"/>
        </w:rPr>
        <w:t xml:space="preserve"> </w:t>
      </w:r>
      <w:r>
        <w:rPr>
          <w:spacing w:val="4"/>
          <w:w w:val="105"/>
        </w:rPr>
        <w:t>Di</w:t>
      </w:r>
      <w:r>
        <w:rPr>
          <w:spacing w:val="5"/>
          <w:w w:val="105"/>
        </w:rPr>
        <w:t>s</w:t>
      </w:r>
      <w:r>
        <w:rPr>
          <w:spacing w:val="4"/>
          <w:w w:val="105"/>
        </w:rPr>
        <w:t>pl</w:t>
      </w:r>
      <w:r>
        <w:rPr>
          <w:spacing w:val="5"/>
          <w:w w:val="105"/>
        </w:rPr>
        <w:t>ay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si</w:t>
      </w:r>
      <w:r>
        <w:rPr>
          <w:spacing w:val="5"/>
          <w:w w:val="105"/>
        </w:rPr>
        <w:t>gn</w:t>
      </w:r>
    </w:p>
    <w:p w:rsidR="00D06AAF" w:rsidRDefault="00D06AAF" w:rsidP="00D06AAF">
      <w:pPr>
        <w:pStyle w:val="BodyText"/>
        <w:kinsoku w:val="0"/>
        <w:overflowPunct w:val="0"/>
        <w:spacing w:before="3"/>
        <w:ind w:left="0" w:firstLine="0"/>
        <w:rPr>
          <w:rFonts w:ascii="Calibri" w:hAnsi="Calibri" w:cs="Calibri"/>
          <w:sz w:val="24"/>
          <w:szCs w:val="24"/>
        </w:rPr>
      </w:pPr>
    </w:p>
    <w:p w:rsidR="00D06AAF" w:rsidRDefault="00D06AAF" w:rsidP="00D06AAF">
      <w:pPr>
        <w:pStyle w:val="BodyText"/>
        <w:kinsoku w:val="0"/>
        <w:overflowPunct w:val="0"/>
        <w:spacing w:before="0" w:line="200" w:lineRule="atLeast"/>
        <w:ind w:left="103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290560" cy="9684385"/>
                <wp:effectExtent l="0" t="0" r="15240" b="1206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0560" cy="9684385"/>
                          <a:chOff x="4" y="20"/>
                          <a:chExt cx="13056" cy="152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3040" cy="15251"/>
                          </a:xfrm>
                          <a:custGeom>
                            <a:avLst/>
                            <a:gdLst>
                              <a:gd name="T0" fmla="*/ 0 w 13040"/>
                              <a:gd name="T1" fmla="*/ 15250 h 15251"/>
                              <a:gd name="T2" fmla="*/ 13039 w 13040"/>
                              <a:gd name="T3" fmla="*/ 15250 h 15251"/>
                              <a:gd name="T4" fmla="*/ 13039 w 13040"/>
                              <a:gd name="T5" fmla="*/ 0 h 15251"/>
                              <a:gd name="T6" fmla="*/ 0 w 13040"/>
                              <a:gd name="T7" fmla="*/ 0 h 15251"/>
                              <a:gd name="T8" fmla="*/ 0 w 13040"/>
                              <a:gd name="T9" fmla="*/ 15250 h 1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40" h="15251">
                                <a:moveTo>
                                  <a:pt x="0" y="15250"/>
                                </a:moveTo>
                                <a:lnTo>
                                  <a:pt x="13039" y="15250"/>
                                </a:lnTo>
                                <a:lnTo>
                                  <a:pt x="130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3040" cy="15251"/>
                          </a:xfrm>
                          <a:custGeom>
                            <a:avLst/>
                            <a:gdLst>
                              <a:gd name="T0" fmla="*/ 0 w 13040"/>
                              <a:gd name="T1" fmla="*/ 0 h 15251"/>
                              <a:gd name="T2" fmla="*/ 13039 w 13040"/>
                              <a:gd name="T3" fmla="*/ 0 h 15251"/>
                              <a:gd name="T4" fmla="*/ 13039 w 13040"/>
                              <a:gd name="T5" fmla="*/ 15250 h 15251"/>
                              <a:gd name="T6" fmla="*/ 0 w 13040"/>
                              <a:gd name="T7" fmla="*/ 15250 h 15251"/>
                              <a:gd name="T8" fmla="*/ 0 w 13040"/>
                              <a:gd name="T9" fmla="*/ 0 h 1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40" h="15251">
                                <a:moveTo>
                                  <a:pt x="0" y="0"/>
                                </a:moveTo>
                                <a:lnTo>
                                  <a:pt x="13039" y="0"/>
                                </a:lnTo>
                                <a:lnTo>
                                  <a:pt x="13039" y="15250"/>
                                </a:lnTo>
                                <a:lnTo>
                                  <a:pt x="0" y="15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7" y="251"/>
                            <a:ext cx="12625" cy="2690"/>
                          </a:xfrm>
                          <a:custGeom>
                            <a:avLst/>
                            <a:gdLst>
                              <a:gd name="T0" fmla="*/ 1 w 12625"/>
                              <a:gd name="T1" fmla="*/ 411 h 2690"/>
                              <a:gd name="T2" fmla="*/ 13 w 12625"/>
                              <a:gd name="T3" fmla="*/ 340 h 2690"/>
                              <a:gd name="T4" fmla="*/ 35 w 12625"/>
                              <a:gd name="T5" fmla="*/ 273 h 2690"/>
                              <a:gd name="T6" fmla="*/ 67 w 12625"/>
                              <a:gd name="T7" fmla="*/ 212 h 2690"/>
                              <a:gd name="T8" fmla="*/ 107 w 12625"/>
                              <a:gd name="T9" fmla="*/ 156 h 2690"/>
                              <a:gd name="T10" fmla="*/ 156 w 12625"/>
                              <a:gd name="T11" fmla="*/ 107 h 2690"/>
                              <a:gd name="T12" fmla="*/ 212 w 12625"/>
                              <a:gd name="T13" fmla="*/ 67 h 2690"/>
                              <a:gd name="T14" fmla="*/ 273 w 12625"/>
                              <a:gd name="T15" fmla="*/ 35 h 2690"/>
                              <a:gd name="T16" fmla="*/ 340 w 12625"/>
                              <a:gd name="T17" fmla="*/ 13 h 2690"/>
                              <a:gd name="T18" fmla="*/ 411 w 12625"/>
                              <a:gd name="T19" fmla="*/ 1 h 2690"/>
                              <a:gd name="T20" fmla="*/ 12176 w 12625"/>
                              <a:gd name="T21" fmla="*/ 0 h 2690"/>
                              <a:gd name="T22" fmla="*/ 12249 w 12625"/>
                              <a:gd name="T23" fmla="*/ 5 h 2690"/>
                              <a:gd name="T24" fmla="*/ 12318 w 12625"/>
                              <a:gd name="T25" fmla="*/ 22 h 2690"/>
                              <a:gd name="T26" fmla="*/ 12382 w 12625"/>
                              <a:gd name="T27" fmla="*/ 50 h 2690"/>
                              <a:gd name="T28" fmla="*/ 12441 w 12625"/>
                              <a:gd name="T29" fmla="*/ 86 h 2690"/>
                              <a:gd name="T30" fmla="*/ 12493 w 12625"/>
                              <a:gd name="T31" fmla="*/ 131 h 2690"/>
                              <a:gd name="T32" fmla="*/ 12538 w 12625"/>
                              <a:gd name="T33" fmla="*/ 183 h 2690"/>
                              <a:gd name="T34" fmla="*/ 12574 w 12625"/>
                              <a:gd name="T35" fmla="*/ 242 h 2690"/>
                              <a:gd name="T36" fmla="*/ 12601 w 12625"/>
                              <a:gd name="T37" fmla="*/ 306 h 2690"/>
                              <a:gd name="T38" fmla="*/ 12618 w 12625"/>
                              <a:gd name="T39" fmla="*/ 375 h 2690"/>
                              <a:gd name="T40" fmla="*/ 12624 w 12625"/>
                              <a:gd name="T41" fmla="*/ 448 h 2690"/>
                              <a:gd name="T42" fmla="*/ 12623 w 12625"/>
                              <a:gd name="T43" fmla="*/ 2277 h 2690"/>
                              <a:gd name="T44" fmla="*/ 12611 w 12625"/>
                              <a:gd name="T45" fmla="*/ 2348 h 2690"/>
                              <a:gd name="T46" fmla="*/ 12589 w 12625"/>
                              <a:gd name="T47" fmla="*/ 2415 h 2690"/>
                              <a:gd name="T48" fmla="*/ 12557 w 12625"/>
                              <a:gd name="T49" fmla="*/ 2476 h 2690"/>
                              <a:gd name="T50" fmla="*/ 12516 w 12625"/>
                              <a:gd name="T51" fmla="*/ 2532 h 2690"/>
                              <a:gd name="T52" fmla="*/ 12468 w 12625"/>
                              <a:gd name="T53" fmla="*/ 2581 h 2690"/>
                              <a:gd name="T54" fmla="*/ 12412 w 12625"/>
                              <a:gd name="T55" fmla="*/ 2621 h 2690"/>
                              <a:gd name="T56" fmla="*/ 12350 w 12625"/>
                              <a:gd name="T57" fmla="*/ 2653 h 2690"/>
                              <a:gd name="T58" fmla="*/ 12284 w 12625"/>
                              <a:gd name="T59" fmla="*/ 2676 h 2690"/>
                              <a:gd name="T60" fmla="*/ 12213 w 12625"/>
                              <a:gd name="T61" fmla="*/ 2687 h 2690"/>
                              <a:gd name="T62" fmla="*/ 448 w 12625"/>
                              <a:gd name="T63" fmla="*/ 2689 h 2690"/>
                              <a:gd name="T64" fmla="*/ 375 w 12625"/>
                              <a:gd name="T65" fmla="*/ 2683 h 2690"/>
                              <a:gd name="T66" fmla="*/ 306 w 12625"/>
                              <a:gd name="T67" fmla="*/ 2666 h 2690"/>
                              <a:gd name="T68" fmla="*/ 242 w 12625"/>
                              <a:gd name="T69" fmla="*/ 2639 h 2690"/>
                              <a:gd name="T70" fmla="*/ 183 w 12625"/>
                              <a:gd name="T71" fmla="*/ 2602 h 2690"/>
                              <a:gd name="T72" fmla="*/ 131 w 12625"/>
                              <a:gd name="T73" fmla="*/ 2557 h 2690"/>
                              <a:gd name="T74" fmla="*/ 86 w 12625"/>
                              <a:gd name="T75" fmla="*/ 2505 h 2690"/>
                              <a:gd name="T76" fmla="*/ 50 w 12625"/>
                              <a:gd name="T77" fmla="*/ 2446 h 2690"/>
                              <a:gd name="T78" fmla="*/ 22 w 12625"/>
                              <a:gd name="T79" fmla="*/ 2382 h 2690"/>
                              <a:gd name="T80" fmla="*/ 5 w 12625"/>
                              <a:gd name="T81" fmla="*/ 2313 h 2690"/>
                              <a:gd name="T82" fmla="*/ 0 w 12625"/>
                              <a:gd name="T83" fmla="*/ 2240 h 2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625" h="2690">
                                <a:moveTo>
                                  <a:pt x="0" y="448"/>
                                </a:moveTo>
                                <a:lnTo>
                                  <a:pt x="1" y="411"/>
                                </a:lnTo>
                                <a:lnTo>
                                  <a:pt x="5" y="375"/>
                                </a:lnTo>
                                <a:lnTo>
                                  <a:pt x="13" y="340"/>
                                </a:lnTo>
                                <a:lnTo>
                                  <a:pt x="22" y="306"/>
                                </a:lnTo>
                                <a:lnTo>
                                  <a:pt x="35" y="273"/>
                                </a:lnTo>
                                <a:lnTo>
                                  <a:pt x="50" y="242"/>
                                </a:lnTo>
                                <a:lnTo>
                                  <a:pt x="67" y="212"/>
                                </a:lnTo>
                                <a:lnTo>
                                  <a:pt x="86" y="183"/>
                                </a:lnTo>
                                <a:lnTo>
                                  <a:pt x="107" y="156"/>
                                </a:lnTo>
                                <a:lnTo>
                                  <a:pt x="131" y="131"/>
                                </a:lnTo>
                                <a:lnTo>
                                  <a:pt x="156" y="107"/>
                                </a:lnTo>
                                <a:lnTo>
                                  <a:pt x="183" y="86"/>
                                </a:lnTo>
                                <a:lnTo>
                                  <a:pt x="212" y="67"/>
                                </a:lnTo>
                                <a:lnTo>
                                  <a:pt x="242" y="50"/>
                                </a:lnTo>
                                <a:lnTo>
                                  <a:pt x="273" y="35"/>
                                </a:lnTo>
                                <a:lnTo>
                                  <a:pt x="306" y="22"/>
                                </a:lnTo>
                                <a:lnTo>
                                  <a:pt x="340" y="13"/>
                                </a:lnTo>
                                <a:lnTo>
                                  <a:pt x="375" y="5"/>
                                </a:lnTo>
                                <a:lnTo>
                                  <a:pt x="411" y="1"/>
                                </a:lnTo>
                                <a:lnTo>
                                  <a:pt x="448" y="0"/>
                                </a:lnTo>
                                <a:lnTo>
                                  <a:pt x="12176" y="0"/>
                                </a:lnTo>
                                <a:lnTo>
                                  <a:pt x="12213" y="1"/>
                                </a:lnTo>
                                <a:lnTo>
                                  <a:pt x="12249" y="5"/>
                                </a:lnTo>
                                <a:lnTo>
                                  <a:pt x="12284" y="13"/>
                                </a:lnTo>
                                <a:lnTo>
                                  <a:pt x="12318" y="22"/>
                                </a:lnTo>
                                <a:lnTo>
                                  <a:pt x="12350" y="35"/>
                                </a:lnTo>
                                <a:lnTo>
                                  <a:pt x="12382" y="50"/>
                                </a:lnTo>
                                <a:lnTo>
                                  <a:pt x="12412" y="67"/>
                                </a:lnTo>
                                <a:lnTo>
                                  <a:pt x="12441" y="86"/>
                                </a:lnTo>
                                <a:lnTo>
                                  <a:pt x="12468" y="107"/>
                                </a:lnTo>
                                <a:lnTo>
                                  <a:pt x="12493" y="131"/>
                                </a:lnTo>
                                <a:lnTo>
                                  <a:pt x="12516" y="156"/>
                                </a:lnTo>
                                <a:lnTo>
                                  <a:pt x="12538" y="183"/>
                                </a:lnTo>
                                <a:lnTo>
                                  <a:pt x="12557" y="212"/>
                                </a:lnTo>
                                <a:lnTo>
                                  <a:pt x="12574" y="242"/>
                                </a:lnTo>
                                <a:lnTo>
                                  <a:pt x="12589" y="273"/>
                                </a:lnTo>
                                <a:lnTo>
                                  <a:pt x="12601" y="306"/>
                                </a:lnTo>
                                <a:lnTo>
                                  <a:pt x="12611" y="340"/>
                                </a:lnTo>
                                <a:lnTo>
                                  <a:pt x="12618" y="375"/>
                                </a:lnTo>
                                <a:lnTo>
                                  <a:pt x="12623" y="411"/>
                                </a:lnTo>
                                <a:lnTo>
                                  <a:pt x="12624" y="448"/>
                                </a:lnTo>
                                <a:lnTo>
                                  <a:pt x="12624" y="2240"/>
                                </a:lnTo>
                                <a:lnTo>
                                  <a:pt x="12623" y="2277"/>
                                </a:lnTo>
                                <a:lnTo>
                                  <a:pt x="12618" y="2313"/>
                                </a:lnTo>
                                <a:lnTo>
                                  <a:pt x="12611" y="2348"/>
                                </a:lnTo>
                                <a:lnTo>
                                  <a:pt x="12601" y="2382"/>
                                </a:lnTo>
                                <a:lnTo>
                                  <a:pt x="12589" y="2415"/>
                                </a:lnTo>
                                <a:lnTo>
                                  <a:pt x="12574" y="2446"/>
                                </a:lnTo>
                                <a:lnTo>
                                  <a:pt x="12557" y="2476"/>
                                </a:lnTo>
                                <a:lnTo>
                                  <a:pt x="12538" y="2505"/>
                                </a:lnTo>
                                <a:lnTo>
                                  <a:pt x="12516" y="2532"/>
                                </a:lnTo>
                                <a:lnTo>
                                  <a:pt x="12493" y="2557"/>
                                </a:lnTo>
                                <a:lnTo>
                                  <a:pt x="12468" y="2581"/>
                                </a:lnTo>
                                <a:lnTo>
                                  <a:pt x="12441" y="2602"/>
                                </a:lnTo>
                                <a:lnTo>
                                  <a:pt x="12412" y="2621"/>
                                </a:lnTo>
                                <a:lnTo>
                                  <a:pt x="12382" y="2639"/>
                                </a:lnTo>
                                <a:lnTo>
                                  <a:pt x="12350" y="2653"/>
                                </a:lnTo>
                                <a:lnTo>
                                  <a:pt x="12318" y="2666"/>
                                </a:lnTo>
                                <a:lnTo>
                                  <a:pt x="12284" y="2676"/>
                                </a:lnTo>
                                <a:lnTo>
                                  <a:pt x="12249" y="2683"/>
                                </a:lnTo>
                                <a:lnTo>
                                  <a:pt x="12213" y="2687"/>
                                </a:lnTo>
                                <a:lnTo>
                                  <a:pt x="12176" y="2689"/>
                                </a:lnTo>
                                <a:lnTo>
                                  <a:pt x="448" y="2689"/>
                                </a:lnTo>
                                <a:lnTo>
                                  <a:pt x="411" y="2687"/>
                                </a:lnTo>
                                <a:lnTo>
                                  <a:pt x="375" y="2683"/>
                                </a:lnTo>
                                <a:lnTo>
                                  <a:pt x="340" y="2676"/>
                                </a:lnTo>
                                <a:lnTo>
                                  <a:pt x="306" y="2666"/>
                                </a:lnTo>
                                <a:lnTo>
                                  <a:pt x="273" y="2653"/>
                                </a:lnTo>
                                <a:lnTo>
                                  <a:pt x="242" y="2639"/>
                                </a:lnTo>
                                <a:lnTo>
                                  <a:pt x="212" y="2621"/>
                                </a:lnTo>
                                <a:lnTo>
                                  <a:pt x="183" y="2602"/>
                                </a:lnTo>
                                <a:lnTo>
                                  <a:pt x="156" y="2581"/>
                                </a:lnTo>
                                <a:lnTo>
                                  <a:pt x="131" y="2557"/>
                                </a:lnTo>
                                <a:lnTo>
                                  <a:pt x="107" y="2532"/>
                                </a:lnTo>
                                <a:lnTo>
                                  <a:pt x="86" y="2505"/>
                                </a:lnTo>
                                <a:lnTo>
                                  <a:pt x="67" y="2476"/>
                                </a:lnTo>
                                <a:lnTo>
                                  <a:pt x="50" y="2446"/>
                                </a:lnTo>
                                <a:lnTo>
                                  <a:pt x="35" y="2415"/>
                                </a:lnTo>
                                <a:lnTo>
                                  <a:pt x="22" y="2382"/>
                                </a:lnTo>
                                <a:lnTo>
                                  <a:pt x="13" y="2348"/>
                                </a:lnTo>
                                <a:lnTo>
                                  <a:pt x="5" y="2313"/>
                                </a:lnTo>
                                <a:lnTo>
                                  <a:pt x="1" y="2277"/>
                                </a:lnTo>
                                <a:lnTo>
                                  <a:pt x="0" y="224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76" y="655"/>
                            <a:ext cx="11730" cy="2055"/>
                          </a:xfrm>
                          <a:custGeom>
                            <a:avLst/>
                            <a:gdLst>
                              <a:gd name="T0" fmla="*/ 0 w 11730"/>
                              <a:gd name="T1" fmla="*/ 0 h 2055"/>
                              <a:gd name="T2" fmla="*/ 11730 w 11730"/>
                              <a:gd name="T3" fmla="*/ 0 h 2055"/>
                              <a:gd name="T4" fmla="*/ 11730 w 11730"/>
                              <a:gd name="T5" fmla="*/ 2055 h 2055"/>
                              <a:gd name="T6" fmla="*/ 0 w 11730"/>
                              <a:gd name="T7" fmla="*/ 2055 h 2055"/>
                              <a:gd name="T8" fmla="*/ 0 w 11730"/>
                              <a:gd name="T9" fmla="*/ 0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30" h="2055">
                                <a:moveTo>
                                  <a:pt x="0" y="0"/>
                                </a:moveTo>
                                <a:lnTo>
                                  <a:pt x="11730" y="0"/>
                                </a:lnTo>
                                <a:lnTo>
                                  <a:pt x="11730" y="2055"/>
                                </a:lnTo>
                                <a:lnTo>
                                  <a:pt x="0" y="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" y="186"/>
                            <a:ext cx="7660" cy="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867275" cy="2085975"/>
                                    <wp:effectExtent l="0" t="0" r="0" b="0"/>
                                    <wp:docPr id="81" name="Picture 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67275" cy="2085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95" y="186"/>
                            <a:ext cx="2260" cy="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38275" cy="2085975"/>
                                    <wp:effectExtent l="0" t="0" r="0" b="0"/>
                                    <wp:docPr id="82" name="Pictur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275" cy="2085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95" y="186"/>
                            <a:ext cx="6680" cy="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238625" cy="2085975"/>
                                    <wp:effectExtent l="0" t="0" r="0" b="0"/>
                                    <wp:docPr id="83" name="Picture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38625" cy="2085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05" y="186"/>
                            <a:ext cx="2260" cy="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38275" cy="2085975"/>
                                    <wp:effectExtent l="0" t="0" r="0" b="0"/>
                                    <wp:docPr id="84" name="Pictur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275" cy="2085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3" y="1125"/>
                            <a:ext cx="602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29050" cy="647700"/>
                                    <wp:effectExtent l="0" t="0" r="0" b="0"/>
                                    <wp:docPr id="85" name="Picture 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2905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061" y="1125"/>
                            <a:ext cx="458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914650" cy="647700"/>
                                    <wp:effectExtent l="0" t="0" r="0" b="0"/>
                                    <wp:docPr id="86" name="Picture 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1465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805" y="3156"/>
                            <a:ext cx="6666" cy="5362"/>
                          </a:xfrm>
                          <a:custGeom>
                            <a:avLst/>
                            <a:gdLst>
                              <a:gd name="T0" fmla="*/ 0 w 6666"/>
                              <a:gd name="T1" fmla="*/ 5361 h 5362"/>
                              <a:gd name="T2" fmla="*/ 6665 w 6666"/>
                              <a:gd name="T3" fmla="*/ 5361 h 5362"/>
                              <a:gd name="T4" fmla="*/ 6665 w 6666"/>
                              <a:gd name="T5" fmla="*/ 0 h 5362"/>
                              <a:gd name="T6" fmla="*/ 0 w 6666"/>
                              <a:gd name="T7" fmla="*/ 0 h 5362"/>
                              <a:gd name="T8" fmla="*/ 0 w 6666"/>
                              <a:gd name="T9" fmla="*/ 5361 h 5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66" h="5362">
                                <a:moveTo>
                                  <a:pt x="0" y="5361"/>
                                </a:moveTo>
                                <a:lnTo>
                                  <a:pt x="6665" y="5361"/>
                                </a:lnTo>
                                <a:lnTo>
                                  <a:pt x="6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05" y="3156"/>
                            <a:ext cx="6660" cy="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238625" cy="3562350"/>
                                    <wp:effectExtent l="0" t="0" r="0" b="0"/>
                                    <wp:docPr id="87" name="Picture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38625" cy="3562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50" y="8518"/>
                            <a:ext cx="11325" cy="5385"/>
                          </a:xfrm>
                          <a:custGeom>
                            <a:avLst/>
                            <a:gdLst>
                              <a:gd name="T0" fmla="*/ 0 w 11325"/>
                              <a:gd name="T1" fmla="*/ 0 h 5385"/>
                              <a:gd name="T2" fmla="*/ 11325 w 11325"/>
                              <a:gd name="T3" fmla="*/ 0 h 5385"/>
                              <a:gd name="T4" fmla="*/ 11325 w 11325"/>
                              <a:gd name="T5" fmla="*/ 5385 h 5385"/>
                              <a:gd name="T6" fmla="*/ 0 w 11325"/>
                              <a:gd name="T7" fmla="*/ 5385 h 5385"/>
                              <a:gd name="T8" fmla="*/ 0 w 11325"/>
                              <a:gd name="T9" fmla="*/ 0 h 5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25" h="5385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  <a:lnTo>
                                  <a:pt x="11325" y="5385"/>
                                </a:lnTo>
                                <a:lnTo>
                                  <a:pt x="0" y="5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83" y="8049"/>
                            <a:ext cx="3620" cy="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95525" cy="2085975"/>
                                    <wp:effectExtent l="0" t="0" r="0" b="0"/>
                                    <wp:docPr id="88" name="Picture 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95525" cy="2085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41" y="8049"/>
                            <a:ext cx="2260" cy="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38275" cy="2085975"/>
                                    <wp:effectExtent l="0" t="0" r="0" b="0"/>
                                    <wp:docPr id="89" name="Picture 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275" cy="2085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38" y="8049"/>
                            <a:ext cx="8020" cy="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086350" cy="2085975"/>
                                    <wp:effectExtent l="0" t="0" r="0" b="0"/>
                                    <wp:docPr id="90" name="Picture 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6350" cy="2085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01" y="9808"/>
                            <a:ext cx="10720" cy="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819900" cy="2085975"/>
                                    <wp:effectExtent l="0" t="0" r="0" b="0"/>
                                    <wp:docPr id="91" name="Picture 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19900" cy="2085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1" y="11570"/>
                            <a:ext cx="10660" cy="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5F2C12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5D9295" wp14:editId="36CD2802">
                                    <wp:extent cx="1438275" cy="2085975"/>
                                    <wp:effectExtent l="0" t="0" r="0" b="0"/>
                                    <wp:docPr id="93" name="Picture 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275" cy="2085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06AAF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781800" cy="2085975"/>
                                    <wp:effectExtent l="0" t="0" r="0" b="0"/>
                                    <wp:docPr id="92" name="Picture 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81800" cy="2085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489" y="11570"/>
                            <a:ext cx="2260" cy="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80" w:lineRule="atLeast"/>
                              </w:pP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2291" y="8966"/>
                            <a:ext cx="1531" cy="1023"/>
                            <a:chOff x="2291" y="8966"/>
                            <a:chExt cx="1531" cy="1023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291" y="8966"/>
                              <a:ext cx="1531" cy="1023"/>
                            </a:xfrm>
                            <a:custGeom>
                              <a:avLst/>
                              <a:gdLst>
                                <a:gd name="T0" fmla="*/ 537 w 1531"/>
                                <a:gd name="T1" fmla="*/ 51 h 1023"/>
                                <a:gd name="T2" fmla="*/ 310 w 1531"/>
                                <a:gd name="T3" fmla="*/ 51 h 1023"/>
                                <a:gd name="T4" fmla="*/ 0 w 1531"/>
                                <a:gd name="T5" fmla="*/ 1022 h 1023"/>
                                <a:gd name="T6" fmla="*/ 182 w 1531"/>
                                <a:gd name="T7" fmla="*/ 1022 h 1023"/>
                                <a:gd name="T8" fmla="*/ 266 w 1531"/>
                                <a:gd name="T9" fmla="*/ 747 h 1023"/>
                                <a:gd name="T10" fmla="*/ 762 w 1531"/>
                                <a:gd name="T11" fmla="*/ 747 h 1023"/>
                                <a:gd name="T12" fmla="*/ 719 w 1531"/>
                                <a:gd name="T13" fmla="*/ 613 h 1023"/>
                                <a:gd name="T14" fmla="*/ 295 w 1531"/>
                                <a:gd name="T15" fmla="*/ 613 h 1023"/>
                                <a:gd name="T16" fmla="*/ 371 w 1531"/>
                                <a:gd name="T17" fmla="*/ 367 h 1023"/>
                                <a:gd name="T18" fmla="*/ 376 w 1531"/>
                                <a:gd name="T19" fmla="*/ 351 h 1023"/>
                                <a:gd name="T20" fmla="*/ 381 w 1531"/>
                                <a:gd name="T21" fmla="*/ 333 h 1023"/>
                                <a:gd name="T22" fmla="*/ 386 w 1531"/>
                                <a:gd name="T23" fmla="*/ 314 h 1023"/>
                                <a:gd name="T24" fmla="*/ 391 w 1531"/>
                                <a:gd name="T25" fmla="*/ 293 h 1023"/>
                                <a:gd name="T26" fmla="*/ 402 w 1531"/>
                                <a:gd name="T27" fmla="*/ 250 h 1023"/>
                                <a:gd name="T28" fmla="*/ 406 w 1531"/>
                                <a:gd name="T29" fmla="*/ 230 h 1023"/>
                                <a:gd name="T30" fmla="*/ 411 w 1531"/>
                                <a:gd name="T31" fmla="*/ 211 h 1023"/>
                                <a:gd name="T32" fmla="*/ 416 w 1531"/>
                                <a:gd name="T33" fmla="*/ 192 h 1023"/>
                                <a:gd name="T34" fmla="*/ 582 w 1531"/>
                                <a:gd name="T35" fmla="*/ 192 h 1023"/>
                                <a:gd name="T36" fmla="*/ 537 w 1531"/>
                                <a:gd name="T37" fmla="*/ 5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31" h="1023">
                                  <a:moveTo>
                                    <a:pt x="537" y="51"/>
                                  </a:moveTo>
                                  <a:lnTo>
                                    <a:pt x="310" y="51"/>
                                  </a:lnTo>
                                  <a:lnTo>
                                    <a:pt x="0" y="1022"/>
                                  </a:lnTo>
                                  <a:lnTo>
                                    <a:pt x="182" y="1022"/>
                                  </a:lnTo>
                                  <a:lnTo>
                                    <a:pt x="266" y="747"/>
                                  </a:lnTo>
                                  <a:lnTo>
                                    <a:pt x="762" y="747"/>
                                  </a:lnTo>
                                  <a:lnTo>
                                    <a:pt x="719" y="613"/>
                                  </a:lnTo>
                                  <a:lnTo>
                                    <a:pt x="295" y="613"/>
                                  </a:lnTo>
                                  <a:lnTo>
                                    <a:pt x="371" y="367"/>
                                  </a:lnTo>
                                  <a:lnTo>
                                    <a:pt x="376" y="351"/>
                                  </a:lnTo>
                                  <a:lnTo>
                                    <a:pt x="381" y="333"/>
                                  </a:lnTo>
                                  <a:lnTo>
                                    <a:pt x="386" y="314"/>
                                  </a:lnTo>
                                  <a:lnTo>
                                    <a:pt x="391" y="293"/>
                                  </a:lnTo>
                                  <a:lnTo>
                                    <a:pt x="402" y="250"/>
                                  </a:lnTo>
                                  <a:lnTo>
                                    <a:pt x="406" y="230"/>
                                  </a:lnTo>
                                  <a:lnTo>
                                    <a:pt x="411" y="211"/>
                                  </a:lnTo>
                                  <a:lnTo>
                                    <a:pt x="416" y="192"/>
                                  </a:lnTo>
                                  <a:lnTo>
                                    <a:pt x="582" y="192"/>
                                  </a:lnTo>
                                  <a:lnTo>
                                    <a:pt x="53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291" y="8966"/>
                              <a:ext cx="1531" cy="1023"/>
                            </a:xfrm>
                            <a:custGeom>
                              <a:avLst/>
                              <a:gdLst>
                                <a:gd name="T0" fmla="*/ 762 w 1531"/>
                                <a:gd name="T1" fmla="*/ 747 h 1023"/>
                                <a:gd name="T2" fmla="*/ 574 w 1531"/>
                                <a:gd name="T3" fmla="*/ 747 h 1023"/>
                                <a:gd name="T4" fmla="*/ 662 w 1531"/>
                                <a:gd name="T5" fmla="*/ 1022 h 1023"/>
                                <a:gd name="T6" fmla="*/ 852 w 1531"/>
                                <a:gd name="T7" fmla="*/ 1022 h 1023"/>
                                <a:gd name="T8" fmla="*/ 762 w 1531"/>
                                <a:gd name="T9" fmla="*/ 747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1" h="1023">
                                  <a:moveTo>
                                    <a:pt x="762" y="747"/>
                                  </a:moveTo>
                                  <a:lnTo>
                                    <a:pt x="574" y="747"/>
                                  </a:lnTo>
                                  <a:lnTo>
                                    <a:pt x="662" y="1022"/>
                                  </a:lnTo>
                                  <a:lnTo>
                                    <a:pt x="852" y="1022"/>
                                  </a:lnTo>
                                  <a:lnTo>
                                    <a:pt x="762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291" y="8966"/>
                              <a:ext cx="1531" cy="1023"/>
                            </a:xfrm>
                            <a:custGeom>
                              <a:avLst/>
                              <a:gdLst>
                                <a:gd name="T0" fmla="*/ 582 w 1531"/>
                                <a:gd name="T1" fmla="*/ 192 h 1023"/>
                                <a:gd name="T2" fmla="*/ 416 w 1531"/>
                                <a:gd name="T3" fmla="*/ 192 h 1023"/>
                                <a:gd name="T4" fmla="*/ 420 w 1531"/>
                                <a:gd name="T5" fmla="*/ 199 h 1023"/>
                                <a:gd name="T6" fmla="*/ 424 w 1531"/>
                                <a:gd name="T7" fmla="*/ 215 h 1023"/>
                                <a:gd name="T8" fmla="*/ 434 w 1531"/>
                                <a:gd name="T9" fmla="*/ 252 h 1023"/>
                                <a:gd name="T10" fmla="*/ 445 w 1531"/>
                                <a:gd name="T11" fmla="*/ 297 h 1023"/>
                                <a:gd name="T12" fmla="*/ 451 w 1531"/>
                                <a:gd name="T13" fmla="*/ 317 h 1023"/>
                                <a:gd name="T14" fmla="*/ 456 w 1531"/>
                                <a:gd name="T15" fmla="*/ 336 h 1023"/>
                                <a:gd name="T16" fmla="*/ 462 w 1531"/>
                                <a:gd name="T17" fmla="*/ 355 h 1023"/>
                                <a:gd name="T18" fmla="*/ 467 w 1531"/>
                                <a:gd name="T19" fmla="*/ 374 h 1023"/>
                                <a:gd name="T20" fmla="*/ 544 w 1531"/>
                                <a:gd name="T21" fmla="*/ 613 h 1023"/>
                                <a:gd name="T22" fmla="*/ 719 w 1531"/>
                                <a:gd name="T23" fmla="*/ 613 h 1023"/>
                                <a:gd name="T24" fmla="*/ 582 w 1531"/>
                                <a:gd name="T25" fmla="*/ 192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31" h="1023">
                                  <a:moveTo>
                                    <a:pt x="582" y="192"/>
                                  </a:moveTo>
                                  <a:lnTo>
                                    <a:pt x="416" y="192"/>
                                  </a:lnTo>
                                  <a:lnTo>
                                    <a:pt x="420" y="199"/>
                                  </a:lnTo>
                                  <a:lnTo>
                                    <a:pt x="424" y="215"/>
                                  </a:lnTo>
                                  <a:lnTo>
                                    <a:pt x="434" y="252"/>
                                  </a:lnTo>
                                  <a:lnTo>
                                    <a:pt x="445" y="297"/>
                                  </a:lnTo>
                                  <a:lnTo>
                                    <a:pt x="451" y="317"/>
                                  </a:lnTo>
                                  <a:lnTo>
                                    <a:pt x="456" y="336"/>
                                  </a:lnTo>
                                  <a:lnTo>
                                    <a:pt x="462" y="355"/>
                                  </a:lnTo>
                                  <a:lnTo>
                                    <a:pt x="467" y="374"/>
                                  </a:lnTo>
                                  <a:lnTo>
                                    <a:pt x="544" y="613"/>
                                  </a:lnTo>
                                  <a:lnTo>
                                    <a:pt x="719" y="613"/>
                                  </a:lnTo>
                                  <a:lnTo>
                                    <a:pt x="58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291" y="8966"/>
                              <a:ext cx="1531" cy="1023"/>
                            </a:xfrm>
                            <a:custGeom>
                              <a:avLst/>
                              <a:gdLst>
                                <a:gd name="T0" fmla="*/ 1530 w 1531"/>
                                <a:gd name="T1" fmla="*/ 0 h 1023"/>
                                <a:gd name="T2" fmla="*/ 1352 w 1531"/>
                                <a:gd name="T3" fmla="*/ 0 h 1023"/>
                                <a:gd name="T4" fmla="*/ 1352 w 1531"/>
                                <a:gd name="T5" fmla="*/ 1022 h 1023"/>
                                <a:gd name="T6" fmla="*/ 1530 w 1531"/>
                                <a:gd name="T7" fmla="*/ 1022 h 1023"/>
                                <a:gd name="T8" fmla="*/ 1530 w 1531"/>
                                <a:gd name="T9" fmla="*/ 0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1" h="1023">
                                  <a:moveTo>
                                    <a:pt x="1530" y="0"/>
                                  </a:moveTo>
                                  <a:lnTo>
                                    <a:pt x="1352" y="0"/>
                                  </a:lnTo>
                                  <a:lnTo>
                                    <a:pt x="1352" y="1022"/>
                                  </a:lnTo>
                                  <a:lnTo>
                                    <a:pt x="1530" y="1022"/>
                                  </a:lnTo>
                                  <a:lnTo>
                                    <a:pt x="1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2291" y="8966"/>
                              <a:ext cx="1531" cy="1023"/>
                            </a:xfrm>
                            <a:custGeom>
                              <a:avLst/>
                              <a:gdLst>
                                <a:gd name="T0" fmla="*/ 1159 w 1531"/>
                                <a:gd name="T1" fmla="*/ 0 h 1023"/>
                                <a:gd name="T2" fmla="*/ 981 w 1531"/>
                                <a:gd name="T3" fmla="*/ 0 h 1023"/>
                                <a:gd name="T4" fmla="*/ 981 w 1531"/>
                                <a:gd name="T5" fmla="*/ 1022 h 1023"/>
                                <a:gd name="T6" fmla="*/ 1159 w 1531"/>
                                <a:gd name="T7" fmla="*/ 1022 h 1023"/>
                                <a:gd name="T8" fmla="*/ 1159 w 1531"/>
                                <a:gd name="T9" fmla="*/ 0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1" h="1023">
                                  <a:moveTo>
                                    <a:pt x="1159" y="0"/>
                                  </a:moveTo>
                                  <a:lnTo>
                                    <a:pt x="981" y="0"/>
                                  </a:lnTo>
                                  <a:lnTo>
                                    <a:pt x="981" y="1022"/>
                                  </a:lnTo>
                                  <a:lnTo>
                                    <a:pt x="1159" y="1022"/>
                                  </a:lnTo>
                                  <a:lnTo>
                                    <a:pt x="1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586" y="9159"/>
                            <a:ext cx="250" cy="421"/>
                          </a:xfrm>
                          <a:custGeom>
                            <a:avLst/>
                            <a:gdLst>
                              <a:gd name="T0" fmla="*/ 120 w 250"/>
                              <a:gd name="T1" fmla="*/ 0 h 421"/>
                              <a:gd name="T2" fmla="*/ 116 w 250"/>
                              <a:gd name="T3" fmla="*/ 18 h 421"/>
                              <a:gd name="T4" fmla="*/ 111 w 250"/>
                              <a:gd name="T5" fmla="*/ 37 h 421"/>
                              <a:gd name="T6" fmla="*/ 106 w 250"/>
                              <a:gd name="T7" fmla="*/ 57 h 421"/>
                              <a:gd name="T8" fmla="*/ 102 w 250"/>
                              <a:gd name="T9" fmla="*/ 77 h 421"/>
                              <a:gd name="T10" fmla="*/ 96 w 250"/>
                              <a:gd name="T11" fmla="*/ 100 h 421"/>
                              <a:gd name="T12" fmla="*/ 91 w 250"/>
                              <a:gd name="T13" fmla="*/ 121 h 421"/>
                              <a:gd name="T14" fmla="*/ 86 w 250"/>
                              <a:gd name="T15" fmla="*/ 140 h 421"/>
                              <a:gd name="T16" fmla="*/ 81 w 250"/>
                              <a:gd name="T17" fmla="*/ 158 h 421"/>
                              <a:gd name="T18" fmla="*/ 76 w 250"/>
                              <a:gd name="T19" fmla="*/ 175 h 421"/>
                              <a:gd name="T20" fmla="*/ 0 w 250"/>
                              <a:gd name="T21" fmla="*/ 420 h 421"/>
                              <a:gd name="T22" fmla="*/ 249 w 250"/>
                              <a:gd name="T23" fmla="*/ 420 h 421"/>
                              <a:gd name="T24" fmla="*/ 172 w 250"/>
                              <a:gd name="T25" fmla="*/ 181 h 421"/>
                              <a:gd name="T26" fmla="*/ 166 w 250"/>
                              <a:gd name="T27" fmla="*/ 162 h 421"/>
                              <a:gd name="T28" fmla="*/ 161 w 250"/>
                              <a:gd name="T29" fmla="*/ 143 h 421"/>
                              <a:gd name="T30" fmla="*/ 155 w 250"/>
                              <a:gd name="T31" fmla="*/ 124 h 421"/>
                              <a:gd name="T32" fmla="*/ 150 w 250"/>
                              <a:gd name="T33" fmla="*/ 104 h 421"/>
                              <a:gd name="T34" fmla="*/ 144 w 250"/>
                              <a:gd name="T35" fmla="*/ 80 h 421"/>
                              <a:gd name="T36" fmla="*/ 138 w 250"/>
                              <a:gd name="T37" fmla="*/ 59 h 421"/>
                              <a:gd name="T38" fmla="*/ 134 w 250"/>
                              <a:gd name="T39" fmla="*/ 40 h 421"/>
                              <a:gd name="T40" fmla="*/ 129 w 250"/>
                              <a:gd name="T41" fmla="*/ 22 h 421"/>
                              <a:gd name="T42" fmla="*/ 125 w 250"/>
                              <a:gd name="T43" fmla="*/ 6 h 421"/>
                              <a:gd name="T44" fmla="*/ 120 w 250"/>
                              <a:gd name="T45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50" h="421">
                                <a:moveTo>
                                  <a:pt x="120" y="0"/>
                                </a:moveTo>
                                <a:lnTo>
                                  <a:pt x="116" y="18"/>
                                </a:lnTo>
                                <a:lnTo>
                                  <a:pt x="111" y="37"/>
                                </a:lnTo>
                                <a:lnTo>
                                  <a:pt x="106" y="57"/>
                                </a:lnTo>
                                <a:lnTo>
                                  <a:pt x="102" y="77"/>
                                </a:lnTo>
                                <a:lnTo>
                                  <a:pt x="96" y="100"/>
                                </a:lnTo>
                                <a:lnTo>
                                  <a:pt x="91" y="121"/>
                                </a:lnTo>
                                <a:lnTo>
                                  <a:pt x="86" y="140"/>
                                </a:lnTo>
                                <a:lnTo>
                                  <a:pt x="81" y="158"/>
                                </a:lnTo>
                                <a:lnTo>
                                  <a:pt x="76" y="175"/>
                                </a:lnTo>
                                <a:lnTo>
                                  <a:pt x="0" y="420"/>
                                </a:lnTo>
                                <a:lnTo>
                                  <a:pt x="249" y="420"/>
                                </a:lnTo>
                                <a:lnTo>
                                  <a:pt x="172" y="181"/>
                                </a:lnTo>
                                <a:lnTo>
                                  <a:pt x="166" y="162"/>
                                </a:lnTo>
                                <a:lnTo>
                                  <a:pt x="161" y="143"/>
                                </a:lnTo>
                                <a:lnTo>
                                  <a:pt x="155" y="124"/>
                                </a:lnTo>
                                <a:lnTo>
                                  <a:pt x="150" y="104"/>
                                </a:lnTo>
                                <a:lnTo>
                                  <a:pt x="144" y="80"/>
                                </a:lnTo>
                                <a:lnTo>
                                  <a:pt x="138" y="59"/>
                                </a:lnTo>
                                <a:lnTo>
                                  <a:pt x="134" y="40"/>
                                </a:lnTo>
                                <a:lnTo>
                                  <a:pt x="129" y="22"/>
                                </a:lnTo>
                                <a:lnTo>
                                  <a:pt x="125" y="6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291" y="9018"/>
                            <a:ext cx="853" cy="971"/>
                          </a:xfrm>
                          <a:custGeom>
                            <a:avLst/>
                            <a:gdLst>
                              <a:gd name="T0" fmla="*/ 310 w 853"/>
                              <a:gd name="T1" fmla="*/ 0 h 971"/>
                              <a:gd name="T2" fmla="*/ 537 w 853"/>
                              <a:gd name="T3" fmla="*/ 0 h 971"/>
                              <a:gd name="T4" fmla="*/ 852 w 853"/>
                              <a:gd name="T5" fmla="*/ 970 h 971"/>
                              <a:gd name="T6" fmla="*/ 662 w 853"/>
                              <a:gd name="T7" fmla="*/ 970 h 971"/>
                              <a:gd name="T8" fmla="*/ 574 w 853"/>
                              <a:gd name="T9" fmla="*/ 695 h 971"/>
                              <a:gd name="T10" fmla="*/ 266 w 853"/>
                              <a:gd name="T11" fmla="*/ 695 h 971"/>
                              <a:gd name="T12" fmla="*/ 182 w 853"/>
                              <a:gd name="T13" fmla="*/ 970 h 971"/>
                              <a:gd name="T14" fmla="*/ 0 w 853"/>
                              <a:gd name="T15" fmla="*/ 970 h 971"/>
                              <a:gd name="T16" fmla="*/ 310 w 853"/>
                              <a:gd name="T17" fmla="*/ 0 h 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3" h="971">
                                <a:moveTo>
                                  <a:pt x="310" y="0"/>
                                </a:moveTo>
                                <a:lnTo>
                                  <a:pt x="537" y="0"/>
                                </a:lnTo>
                                <a:lnTo>
                                  <a:pt x="852" y="970"/>
                                </a:lnTo>
                                <a:lnTo>
                                  <a:pt x="662" y="970"/>
                                </a:lnTo>
                                <a:lnTo>
                                  <a:pt x="574" y="695"/>
                                </a:lnTo>
                                <a:lnTo>
                                  <a:pt x="266" y="695"/>
                                </a:lnTo>
                                <a:lnTo>
                                  <a:pt x="182" y="970"/>
                                </a:lnTo>
                                <a:lnTo>
                                  <a:pt x="0" y="970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643" y="8966"/>
                            <a:ext cx="179" cy="1023"/>
                          </a:xfrm>
                          <a:custGeom>
                            <a:avLst/>
                            <a:gdLst>
                              <a:gd name="T0" fmla="*/ 0 w 179"/>
                              <a:gd name="T1" fmla="*/ 0 h 1023"/>
                              <a:gd name="T2" fmla="*/ 178 w 179"/>
                              <a:gd name="T3" fmla="*/ 0 h 1023"/>
                              <a:gd name="T4" fmla="*/ 178 w 179"/>
                              <a:gd name="T5" fmla="*/ 1022 h 1023"/>
                              <a:gd name="T6" fmla="*/ 0 w 179"/>
                              <a:gd name="T7" fmla="*/ 1022 h 1023"/>
                              <a:gd name="T8" fmla="*/ 0 w 179"/>
                              <a:gd name="T9" fmla="*/ 0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023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022"/>
                                </a:lnTo>
                                <a:lnTo>
                                  <a:pt x="0" y="1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272" y="8966"/>
                            <a:ext cx="179" cy="1023"/>
                          </a:xfrm>
                          <a:custGeom>
                            <a:avLst/>
                            <a:gdLst>
                              <a:gd name="T0" fmla="*/ 0 w 179"/>
                              <a:gd name="T1" fmla="*/ 0 h 1023"/>
                              <a:gd name="T2" fmla="*/ 178 w 179"/>
                              <a:gd name="T3" fmla="*/ 0 h 1023"/>
                              <a:gd name="T4" fmla="*/ 178 w 179"/>
                              <a:gd name="T5" fmla="*/ 1022 h 1023"/>
                              <a:gd name="T6" fmla="*/ 0 w 179"/>
                              <a:gd name="T7" fmla="*/ 1022 h 1023"/>
                              <a:gd name="T8" fmla="*/ 0 w 179"/>
                              <a:gd name="T9" fmla="*/ 0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023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022"/>
                                </a:lnTo>
                                <a:lnTo>
                                  <a:pt x="0" y="1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32" y="8981"/>
                            <a:ext cx="570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0" cy="657225"/>
                                    <wp:effectExtent l="0" t="0" r="0" b="9525"/>
                                    <wp:docPr id="94" name="Picture 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0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42" y="10711"/>
                            <a:ext cx="842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334000" cy="866775"/>
                                    <wp:effectExtent l="0" t="0" r="0" b="9525"/>
                                    <wp:docPr id="95" name="Picture 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55" y="12473"/>
                            <a:ext cx="864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86400" cy="676275"/>
                                    <wp:effectExtent l="0" t="0" r="0" b="9525"/>
                                    <wp:docPr id="96" name="Picture 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169" y="14171"/>
                            <a:ext cx="4795" cy="606"/>
                          </a:xfrm>
                          <a:custGeom>
                            <a:avLst/>
                            <a:gdLst>
                              <a:gd name="T0" fmla="*/ 0 w 4795"/>
                              <a:gd name="T1" fmla="*/ 0 h 606"/>
                              <a:gd name="T2" fmla="*/ 4794 w 4795"/>
                              <a:gd name="T3" fmla="*/ 0 h 606"/>
                              <a:gd name="T4" fmla="*/ 4794 w 4795"/>
                              <a:gd name="T5" fmla="*/ 605 h 606"/>
                              <a:gd name="T6" fmla="*/ 0 w 4795"/>
                              <a:gd name="T7" fmla="*/ 605 h 606"/>
                              <a:gd name="T8" fmla="*/ 0 w 4795"/>
                              <a:gd name="T9" fmla="*/ 0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95" h="606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  <a:lnTo>
                                  <a:pt x="4794" y="605"/>
                                </a:lnTo>
                                <a:lnTo>
                                  <a:pt x="0" y="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169" y="14171"/>
                            <a:ext cx="4795" cy="606"/>
                          </a:xfrm>
                          <a:custGeom>
                            <a:avLst/>
                            <a:gdLst>
                              <a:gd name="T0" fmla="*/ 0 w 4795"/>
                              <a:gd name="T1" fmla="*/ 0 h 606"/>
                              <a:gd name="T2" fmla="*/ 4794 w 4795"/>
                              <a:gd name="T3" fmla="*/ 0 h 606"/>
                              <a:gd name="T4" fmla="*/ 4794 w 4795"/>
                              <a:gd name="T5" fmla="*/ 605 h 606"/>
                              <a:gd name="T6" fmla="*/ 0 w 4795"/>
                              <a:gd name="T7" fmla="*/ 605 h 606"/>
                              <a:gd name="T8" fmla="*/ 0 w 4795"/>
                              <a:gd name="T9" fmla="*/ 0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95" h="606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  <a:lnTo>
                                  <a:pt x="4794" y="605"/>
                                </a:lnTo>
                                <a:lnTo>
                                  <a:pt x="0" y="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317" y="14040"/>
                            <a:ext cx="3960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AF" w:rsidRPr="005F2C12" w:rsidRDefault="00D06AAF" w:rsidP="00D06A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0" w:lineRule="atLeast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 w:rsidRPr="005F2C12">
                                <w:rPr>
                                  <w:rFonts w:ascii="Arial Black" w:hAnsi="Arial Black"/>
                                  <w:noProof/>
                                  <w:sz w:val="32"/>
                                  <w:szCs w:val="32"/>
                                </w:rPr>
                                <w:t>Town of Wembley</w:t>
                              </w:r>
                            </w:p>
                            <w:p w:rsidR="00D06AAF" w:rsidRDefault="00D06AAF" w:rsidP="00D06A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39" style="width:652.8pt;height:762.55pt;mso-position-horizontal-relative:char;mso-position-vertical-relative:line" coordorigin="4,20" coordsize="13056,1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">
                <v:shape id="Freeform 3" o:spid="_x0000_s1040" style="position:absolute;left:20;top:20;width:13040;height:15251;visibility:visible;mso-wrap-style:square;v-text-anchor:top" coordsize="13040,15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H2cIA&#10;AADaAAAADwAAAGRycy9kb3ducmV2LnhtbESPQWvCQBSE70L/w/IEb2ZjBC2pq0hLiwc9mAZ6fc2+&#10;JtHs25DdxvjvXUHwOMzMN8xqM5hG9NS52rKCWRSDIC6srrlUkH9/Tl9BOI+ssbFMCq7kYLN+Ga0w&#10;1fbCR+ozX4oAYZeigsr7NpXSFRUZdJFtiYP3ZzuDPsiulLrDS4CbRiZxvJAGaw4LFbb0XlFxzv6N&#10;gnnsMD/tzx/Fz9evOy6zjOlwVWoyHrZvIDwN/hl+tHdaQQL3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sfZwgAAANoAAAAPAAAAAAAAAAAAAAAAAJgCAABkcnMvZG93&#10;bnJldi54bWxQSwUGAAAAAAQABAD1AAAAhwMAAAAA&#10;" path="m,15250r13039,l13039,,,,,15250xe" fillcolor="silver" stroked="f">
                  <v:path arrowok="t" o:connecttype="custom" o:connectlocs="0,15250;13039,15250;13039,0;0,0;0,15250" o:connectangles="0,0,0,0,0"/>
                </v:shape>
                <v:shape id="Freeform 4" o:spid="_x0000_s1041" style="position:absolute;left:20;top:20;width:13040;height:15251;visibility:visible;mso-wrap-style:square;v-text-anchor:top" coordsize="13040,15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fSMEA&#10;AADaAAAADwAAAGRycy9kb3ducmV2LnhtbESPQYvCMBSE7wv+h/AEb2uqomg1yq4gevCy1R/waJ5t&#10;sXmpTWyrv94Iwh6HmfmGWW06U4qGaldYVjAaRiCIU6sLzhScT7vvOQjnkTWWlknBgxxs1r2vFcba&#10;tvxHTeIzESDsYlSQe1/FUro0J4NuaCvi4F1sbdAHWWdS19gGuCnlOIpm0mDBYSHHirY5pdfkbhQ0&#10;46Q6yWRmf6c33x6f23u72JNSg373swThqfP/4U/7oBVM4H0l3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PX0jBAAAA2gAAAA8AAAAAAAAAAAAAAAAAmAIAAGRycy9kb3du&#10;cmV2LnhtbFBLBQYAAAAABAAEAPUAAACGAwAAAAA=&#10;" path="m,l13039,r,15250l,15250,,xe" filled="f" strokecolor="gray" strokeweight="2pt">
                  <v:path arrowok="t" o:connecttype="custom" o:connectlocs="0,0;13039,0;13039,15250;0,15250;0,0" o:connectangles="0,0,0,0,0"/>
                </v:shape>
                <v:shape id="Freeform 5" o:spid="_x0000_s1042" style="position:absolute;left:227;top:251;width:12625;height:2690;visibility:visible;mso-wrap-style:square;v-text-anchor:top" coordsize="12625,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WWcYA&#10;AADaAAAADwAAAGRycy9kb3ducmV2LnhtbESPT2sCMRTE7wW/Q3iCl1KzFqt1axQpWDwURdvS63Pz&#10;un9MXpZN1LWf3hQKHoeZ+Q0znbfWiBM1vnSsYNBPQBBnTpecK/j8WD48g/ABWaNxTAou5GE+69xN&#10;MdXuzFs67UIuIoR9igqKEOpUSp8VZNH3XU0cvR/XWAxRNrnUDZ4j3Br5mCQjabHkuFBgTa8FZYfd&#10;0SrY3H9NKvP+VlXbxPjv9XJ8ePrdK9XrtosXEIHacAv/t1dawRD+rsQb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ZWWcYAAADaAAAADwAAAAAAAAAAAAAAAACYAgAAZHJz&#10;L2Rvd25yZXYueG1sUEsFBgAAAAAEAAQA9QAAAIsDAAAAAA==&#10;" path="m,448l1,411,5,375r8,-35l22,306,35,273,50,242,67,212,86,183r21,-27l131,131r25,-24l183,86,212,67,242,50,273,35,306,22r34,-9l375,5,411,1,448,,12176,r37,1l12249,5r35,8l12318,22r32,13l12382,50r30,17l12441,86r27,21l12493,131r23,25l12538,183r19,29l12574,242r15,31l12601,306r10,34l12618,375r5,36l12624,448r,1792l12623,2277r-5,36l12611,2348r-10,34l12589,2415r-15,31l12557,2476r-19,29l12516,2532r-23,25l12468,2581r-27,21l12412,2621r-30,18l12350,2653r-32,13l12284,2676r-35,7l12213,2687r-37,2l448,2689r-37,-2l375,2683r-35,-7l306,2666r-33,-13l242,2639r-30,-18l183,2602r-27,-21l131,2557r-24,-25l86,2505,67,2476,50,2446,35,2415,22,2382r-9,-34l5,2313,1,2277,,2240,,448xe" filled="f" strokecolor="white" strokeweight="2pt">
                  <v:path arrowok="t" o:connecttype="custom" o:connectlocs="1,411;13,340;35,273;67,212;107,156;156,107;212,67;273,35;340,13;411,1;12176,0;12249,5;12318,22;12382,50;12441,86;12493,131;12538,183;12574,242;12601,306;12618,375;12624,448;12623,2277;12611,2348;12589,2415;12557,2476;12516,2532;12468,2581;12412,2621;12350,2653;12284,2676;12213,2687;448,2689;375,2683;306,2666;242,2639;183,2602;131,2557;86,2505;50,2446;22,2382;5,2313;0,2240" o:connectangles="0,0,0,0,0,0,0,0,0,0,0,0,0,0,0,0,0,0,0,0,0,0,0,0,0,0,0,0,0,0,0,0,0,0,0,0,0,0,0,0,0,0"/>
                </v:shape>
                <v:shape id="Freeform 6" o:spid="_x0000_s1043" style="position:absolute;left:276;top:655;width:11730;height:2055;visibility:visible;mso-wrap-style:square;v-text-anchor:top" coordsize="1173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uGMIA&#10;AADaAAAADwAAAGRycy9kb3ducmV2LnhtbESPzWrDMBCE74G+g9hCLyGWXdpQnCghGFJybZpQHxdr&#10;Y5lYK2PJP337qlDocZiZb5jtfratGKn3jWMFWZKCIK6cbrhWcPk8rt5A+ICssXVMCr7Jw373sNhi&#10;rt3EHzSeQy0ihH2OCkwIXS6lrwxZ9InriKN3c73FEGVfS93jFOG2lc9pupYWG44LBjsqDFX382AV&#10;zOWyHKYsvRZjNlhTfJV4en9R6ulxPmxABJrDf/ivfdIKXuH3Sr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u4YwgAAANoAAAAPAAAAAAAAAAAAAAAAAJgCAABkcnMvZG93&#10;bnJldi54bWxQSwUGAAAAAAQABAD1AAAAhwMAAAAA&#10;" path="m,l11730,r,2055l,2055,,xe" fillcolor="silver" stroked="f">
                  <v:path arrowok="t" o:connecttype="custom" o:connectlocs="0,0;11730,0;11730,2055;0,2055;0,0" o:connectangles="0,0,0,0,0"/>
                </v:shape>
                <v:rect id="Rectangle 7" o:spid="_x0000_s1044" style="position:absolute;left:4;top:186;width:7660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06AAF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3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867275" cy="2085975"/>
                              <wp:effectExtent l="0" t="0" r="0" b="0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7275" cy="2085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6AAF" w:rsidRDefault="00D06AAF" w:rsidP="00D06AAF"/>
                    </w:txbxContent>
                  </v:textbox>
                </v:rect>
                <v:rect id="Rectangle 8" o:spid="_x0000_s1045" style="position:absolute;left:5695;top:186;width:2260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06AAF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3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38275" cy="2085975"/>
                              <wp:effectExtent l="0" t="0" r="0" b="0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2085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6AAF" w:rsidRDefault="00D06AAF" w:rsidP="00D06AAF"/>
                    </w:txbxContent>
                  </v:textbox>
                </v:rect>
                <v:rect id="Rectangle 9" o:spid="_x0000_s1046" style="position:absolute;left:5995;top:186;width:6680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06AAF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3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238625" cy="2085975"/>
                              <wp:effectExtent l="0" t="0" r="0" b="0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38625" cy="2085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6AAF" w:rsidRDefault="00D06AAF" w:rsidP="00D06AAF"/>
                    </w:txbxContent>
                  </v:textbox>
                </v:rect>
                <v:rect id="Rectangle 10" o:spid="_x0000_s1047" style="position:absolute;left:10705;top:186;width:2260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06AAF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3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38275" cy="2085975"/>
                              <wp:effectExtent l="0" t="0" r="0" b="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2085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6AAF" w:rsidRDefault="00D06AAF" w:rsidP="00D06AAF"/>
                    </w:txbxContent>
                  </v:textbox>
                </v:rect>
                <v:rect id="Rectangle 11" o:spid="_x0000_s1048" style="position:absolute;left:653;top:1125;width:602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06AAF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29050" cy="647700"/>
                              <wp:effectExtent l="0" t="0" r="0" b="0"/>
                              <wp:docPr id="85" name="Picture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905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6AAF" w:rsidRDefault="00D06AAF" w:rsidP="00D06AAF"/>
                    </w:txbxContent>
                  </v:textbox>
                </v:rect>
                <v:rect id="Rectangle 12" o:spid="_x0000_s1049" style="position:absolute;left:7061;top:1125;width:458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06AAF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14650" cy="647700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1465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6AAF" w:rsidRDefault="00D06AAF" w:rsidP="00D06AAF"/>
                    </w:txbxContent>
                  </v:textbox>
                </v:rect>
                <v:shape id="Freeform 13" o:spid="_x0000_s1050" style="position:absolute;left:3805;top:3156;width:6666;height:5362;visibility:visible;mso-wrap-style:square;v-text-anchor:top" coordsize="6666,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y8sEA&#10;AADbAAAADwAAAGRycy9kb3ducmV2LnhtbERPTWvCQBC9F/wPywi9FN3Ug0h0lSIWhR6qVqHHITtN&#10;QrOzMTua1F/vCkJv83ifM1t0rlIXakLp2cDrMAFFnHlbcm7g8PU+mIAKgmyx8kwG/ijAYt57mmFq&#10;fcs7uuwlVzGEQ4oGCpE61TpkBTkMQ18TR+7HNw4lwibXtsE2hrtKj5JkrB2WHBsKrGlZUPa7PzsD&#10;q5fVp7dbqtYfJ/m+SstH1mtjnvvd2xSUUCf/4od7Y+P8Edx/iQf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x8vLBAAAA2wAAAA8AAAAAAAAAAAAAAAAAmAIAAGRycy9kb3du&#10;cmV2LnhtbFBLBQYAAAAABAAEAPUAAACGAwAAAAA=&#10;" path="m,5361r6665,l6665,,,,,5361xe" fillcolor="silver" stroked="f">
                  <v:path arrowok="t" o:connecttype="custom" o:connectlocs="0,5361;6665,5361;6665,0;0,0;0,5361" o:connectangles="0,0,0,0,0"/>
                </v:shape>
                <v:rect id="Rectangle 14" o:spid="_x0000_s1051" style="position:absolute;left:3805;top:3156;width:666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06AAF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5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238625" cy="3562350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38625" cy="356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6AAF" w:rsidRDefault="00D06AAF" w:rsidP="00D06AAF"/>
                    </w:txbxContent>
                  </v:textbox>
                </v:rect>
                <v:shape id="Freeform 15" o:spid="_x0000_s1052" style="position:absolute;left:450;top:8518;width:11325;height:5385;visibility:visible;mso-wrap-style:square;v-text-anchor:top" coordsize="11325,5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QA8IA&#10;AADbAAAADwAAAGRycy9kb3ducmV2LnhtbERPS2vCQBC+F/oflin0VjdVKZK6CaVFkF7EF8XbmJ0m&#10;odnZkB1N/PeuIPQ2H99z5vngGnWmLtSeDbyOElDEhbc1lwZ228XLDFQQZIuNZzJwoQB59vgwx9T6&#10;ntd03kipYgiHFA1UIm2qdSgqchhGviWO3K/vHEqEXalth30Md40eJ8mbdlhzbKiwpc+Kir/NyRlY&#10;HZOviTv2h2IyPuxlusQfqb+NeX4aPt5BCQ3yL767lzbOn8Ltl3i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5ADwgAAANsAAAAPAAAAAAAAAAAAAAAAAJgCAABkcnMvZG93&#10;bnJldi54bWxQSwUGAAAAAAQABAD1AAAAhwMAAAAA&#10;" path="m,l11325,r,5385l,5385,,xe" fillcolor="silver" stroked="f">
                  <v:path arrowok="t" o:connecttype="custom" o:connectlocs="0,0;11325,0;11325,5385;0,5385;0,0" o:connectangles="0,0,0,0,0"/>
                </v:shape>
                <v:rect id="Rectangle 16" o:spid="_x0000_s1053" style="position:absolute;left:1283;top:8049;width:3620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06AAF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3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95525" cy="2085975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5525" cy="2085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6AAF" w:rsidRDefault="00D06AAF" w:rsidP="00D06AAF"/>
                    </w:txbxContent>
                  </v:textbox>
                </v:rect>
                <v:rect id="Rectangle 17" o:spid="_x0000_s1054" style="position:absolute;left:2941;top:8049;width:2260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06AAF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3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38275" cy="2085975"/>
                              <wp:effectExtent l="0" t="0" r="0" b="0"/>
                              <wp:docPr id="89" name="Picture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2085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6AAF" w:rsidRDefault="00D06AAF" w:rsidP="00D06AAF"/>
                    </w:txbxContent>
                  </v:textbox>
                </v:rect>
                <v:rect id="Rectangle 18" o:spid="_x0000_s1055" style="position:absolute;left:3238;top:8049;width:8020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06AAF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3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86350" cy="2085975"/>
                              <wp:effectExtent l="0" t="0" r="0" b="0"/>
                              <wp:docPr id="90" name="Pictur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6350" cy="2085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6AAF" w:rsidRDefault="00D06AAF" w:rsidP="00D06AAF"/>
                    </w:txbxContent>
                  </v:textbox>
                </v:rect>
                <v:rect id="Rectangle 19" o:spid="_x0000_s1056" style="position:absolute;left:901;top:9808;width:10720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06AAF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3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819900" cy="2085975"/>
                              <wp:effectExtent l="0" t="0" r="0" b="0"/>
                              <wp:docPr id="91" name="Picture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19900" cy="2085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6AAF" w:rsidRDefault="00D06AAF" w:rsidP="00D06AAF"/>
                    </w:txbxContent>
                  </v:textbox>
                </v:rect>
                <v:rect id="Rectangle 20" o:spid="_x0000_s1057" style="position:absolute;left:781;top:11570;width:10660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06AAF" w:rsidRDefault="005F2C12" w:rsidP="00D06AAF">
                        <w:pPr>
                          <w:widowControl/>
                          <w:autoSpaceDE/>
                          <w:autoSpaceDN/>
                          <w:adjustRightInd/>
                          <w:spacing w:line="3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E5D9295" wp14:editId="36CD2802">
                              <wp:extent cx="1438275" cy="2085975"/>
                              <wp:effectExtent l="0" t="0" r="0" b="0"/>
                              <wp:docPr id="93" name="Pictur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2085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06AAF">
                          <w:rPr>
                            <w:noProof/>
                          </w:rPr>
                          <w:drawing>
                            <wp:inline distT="0" distB="0" distL="0" distR="0">
                              <wp:extent cx="6781800" cy="2085975"/>
                              <wp:effectExtent l="0" t="0" r="0" b="0"/>
                              <wp:docPr id="92" name="Pictur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1800" cy="2085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6AAF" w:rsidRDefault="00D06AAF" w:rsidP="00D06AAF"/>
                    </w:txbxContent>
                  </v:textbox>
                </v:rect>
                <v:rect id="Rectangle 21" o:spid="_x0000_s1058" style="position:absolute;left:9489;top:11570;width:2260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D06AAF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3280" w:lineRule="atLeast"/>
                        </w:pPr>
                      </w:p>
                      <w:p w:rsidR="00D06AAF" w:rsidRDefault="00D06AAF" w:rsidP="00D06AAF"/>
                    </w:txbxContent>
                  </v:textbox>
                </v:rect>
                <v:group id="Group 22" o:spid="_x0000_s1059" style="position:absolute;left:2291;top:8966;width:1531;height:1023" coordorigin="2291,8966" coordsize="1531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60" style="position:absolute;left:2291;top:8966;width:1531;height:1023;visibility:visible;mso-wrap-style:square;v-text-anchor:top" coordsize="1531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reMUA&#10;AADbAAAADwAAAGRycy9kb3ducmV2LnhtbESP3WrCQBCF7wu+wzKCN0U3DUVKdBV/EJTeVOMDjNkx&#10;G8zOptlVk7fvFgq9PJw535kzX3a2Fg9qfeVYwdskAUFcOF1xqeCc78YfIHxA1lg7JgU9eVguBi9z&#10;zLR78pEep1CKCGGfoQITQpNJ6QtDFv3ENcTRu7rWYoiyLaVu8RnhtpZpkkylxYpjg8GGNoaK2+lu&#10;4xt5f7Fbsz9Mv5v39fHrdfN5yHulRsNuNQMRqAv/x3/pvVaQpvC7JQJ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qt4xQAAANsAAAAPAAAAAAAAAAAAAAAAAJgCAABkcnMv&#10;ZG93bnJldi54bWxQSwUGAAAAAAQABAD1AAAAigMAAAAA&#10;" path="m537,51r-227,l,1022r182,l266,747r496,l719,613r-424,l371,367r5,-16l381,333r5,-19l391,293r11,-43l406,230r5,-19l416,192r166,l537,51xe" fillcolor="black" stroked="f">
                    <v:path arrowok="t" o:connecttype="custom" o:connectlocs="537,51;310,51;0,1022;182,1022;266,747;762,747;719,613;295,613;371,367;376,351;381,333;386,314;391,293;402,250;406,230;411,211;416,192;582,192;537,51" o:connectangles="0,0,0,0,0,0,0,0,0,0,0,0,0,0,0,0,0,0,0"/>
                  </v:shape>
                  <v:shape id="Freeform 24" o:spid="_x0000_s1061" style="position:absolute;left:2291;top:8966;width:1531;height:1023;visibility:visible;mso-wrap-style:square;v-text-anchor:top" coordsize="1531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O48UA&#10;AADbAAAADwAAAGRycy9kb3ducmV2LnhtbESP3WrCQBCF7wu+wzKCN6VutEUkuoo/FBRv1PQBxuw0&#10;G5qdjdmtJm/fFQpeHs6c78yZL1tbiRs1vnSsYDRMQBDnTpdcKPjKPt+mIHxA1lg5JgUdeVguei9z&#10;TLW784lu51CICGGfogITQp1K6XNDFv3Q1cTR+3aNxRBlU0jd4D3CbSXHSTKRFkuODQZr2hjKf86/&#10;Nr6RdRe7Nbv95Fp/rE/H181hn3VKDfrtagYiUBuex//pnVYwfofHlgg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g7jxQAAANsAAAAPAAAAAAAAAAAAAAAAAJgCAABkcnMv&#10;ZG93bnJldi54bWxQSwUGAAAAAAQABAD1AAAAigMAAAAA&#10;" path="m762,747r-188,l662,1022r190,l762,747xe" fillcolor="black" stroked="f">
                    <v:path arrowok="t" o:connecttype="custom" o:connectlocs="762,747;574,747;662,1022;852,1022;762,747" o:connectangles="0,0,0,0,0"/>
                  </v:shape>
                  <v:shape id="Freeform 25" o:spid="_x0000_s1062" style="position:absolute;left:2291;top:8966;width:1531;height:1023;visibility:visible;mso-wrap-style:square;v-text-anchor:top" coordsize="1531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Wl8QA&#10;AADbAAAADwAAAGRycy9kb3ducmV2LnhtbESPUWvCQBCE34X+h2MLfRG9KCISPaUqBcWXavwBa27N&#10;heb2Yu6qyb/vCQUfh9n5Zmexam0l7tT40rGC0TABQZw7XXKh4Jx9DWYgfEDWWDkmBR15WC3fegtM&#10;tXvwke6nUIgIYZ+iAhNCnUrpc0MW/dDVxNG7usZiiLIppG7wEeG2kuMkmUqLJccGgzVtDOU/p18b&#10;38i6i92a3X56qyfr43d/c9hnnVIf7+3nHESgNryO/9M7rWA8geeWC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lpfEAAAA2wAAAA8AAAAAAAAAAAAAAAAAmAIAAGRycy9k&#10;b3ducmV2LnhtbFBLBQYAAAAABAAEAPUAAACJAwAAAAA=&#10;" path="m582,192r-166,l420,199r4,16l434,252r11,45l451,317r5,19l462,355r5,19l544,613r175,l582,192xe" fillcolor="black" stroked="f">
                    <v:path arrowok="t" o:connecttype="custom" o:connectlocs="582,192;416,192;420,199;424,215;434,252;445,297;451,317;456,336;462,355;467,374;544,613;719,613;582,192" o:connectangles="0,0,0,0,0,0,0,0,0,0,0,0,0"/>
                  </v:shape>
                  <v:shape id="Freeform 26" o:spid="_x0000_s1063" style="position:absolute;left:2291;top:8966;width:1531;height:1023;visibility:visible;mso-wrap-style:square;v-text-anchor:top" coordsize="1531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zDMUA&#10;AADbAAAADwAAAGRycy9kb3ducmV2LnhtbESP3WrCQBCF7wu+wzKCN6VulFYkuoo/FBRv1PQBxuw0&#10;G5qdjdmtJm/fFQpeHs6c78yZL1tbiRs1vnSsYDRMQBDnTpdcKPjKPt+mIHxA1lg5JgUdeVguei9z&#10;TLW784lu51CICGGfogITQp1K6XNDFv3Q1cTR+3aNxRBlU0jd4D3CbSXHSTKRFkuODQZr2hjKf86/&#10;Nr6RdRe7Nbv95Fq/r0/H181hn3VKDfrtagYiUBuex//pnVYw/oDHlgg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zMMxQAAANsAAAAPAAAAAAAAAAAAAAAAAJgCAABkcnMv&#10;ZG93bnJldi54bWxQSwUGAAAAAAQABAD1AAAAigMAAAAA&#10;" path="m1530,l1352,r,1022l1530,1022,1530,xe" fillcolor="black" stroked="f">
                    <v:path arrowok="t" o:connecttype="custom" o:connectlocs="1530,0;1352,0;1352,1022;1530,1022;1530,0" o:connectangles="0,0,0,0,0"/>
                  </v:shape>
                  <v:shape id="Freeform 27" o:spid="_x0000_s1064" style="position:absolute;left:2291;top:8966;width:1531;height:1023;visibility:visible;mso-wrap-style:square;v-text-anchor:top" coordsize="1531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te8UA&#10;AADbAAAADwAAAGRycy9kb3ducmV2LnhtbESP3WrCQBCF7wu+wzJCb4pulBJKdBV/KCi9qcYHGLNj&#10;NpidjdlVk7fvFgq9PJw535kzX3a2Fg9qfeVYwWScgCAunK64VHDKP0cfIHxA1lg7JgU9eVguBi9z&#10;zLR78oEex1CKCGGfoQITQpNJ6QtDFv3YNcTRu7jWYoiyLaVu8RnhtpbTJEmlxYpjg8GGNoaK6/Fu&#10;4xt5f7Zbs9unt+Z9ffh+23zt816p12G3moEI1IX/47/0TiuYpvC7JQJ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a17xQAAANsAAAAPAAAAAAAAAAAAAAAAAJgCAABkcnMv&#10;ZG93bnJldi54bWxQSwUGAAAAAAQABAD1AAAAigMAAAAA&#10;" path="m1159,l981,r,1022l1159,1022,1159,xe" fillcolor="black" stroked="f">
                    <v:path arrowok="t" o:connecttype="custom" o:connectlocs="1159,0;981,0;981,1022;1159,1022;1159,0" o:connectangles="0,0,0,0,0"/>
                  </v:shape>
                </v:group>
                <v:shape id="Freeform 28" o:spid="_x0000_s1065" style="position:absolute;left:2586;top:9159;width:250;height:421;visibility:visible;mso-wrap-style:square;v-text-anchor:top" coordsize="25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2acUA&#10;AADbAAAADwAAAGRycy9kb3ducmV2LnhtbESPQWvCQBCF7wX/wzKCN91tQC3RVUpLoVF6qHrxNmbH&#10;JJidDdmNxn/vCoUeH2/e9+Yt172txZVaXznW8DpRIIhzZyouNBz2X+M3ED4gG6wdk4Y7eVivBi9L&#10;TI278S9dd6EQEcI+RQ1lCE0qpc9LsugnriGO3tm1FkOUbSFNi7cIt7VMlJpJixXHhhIb+igpv+w6&#10;G9/YHmvVZffkZ9+ppJluss/NKdN6NOzfFyAC9eH/+C/9bTQkc3huiQC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nZpxQAAANsAAAAPAAAAAAAAAAAAAAAAAJgCAABkcnMv&#10;ZG93bnJldi54bWxQSwUGAAAAAAQABAD1AAAAigMAAAAA&#10;" path="m120,r-4,18l111,37r-5,20l102,77r-6,23l91,121r-5,19l81,158r-5,17l,420r249,l172,181r-6,-19l161,143r-6,-19l150,104,144,80,138,59,134,40,129,22,125,6,120,xe" filled="f" strokeweight="1.5pt">
                  <v:path arrowok="t" o:connecttype="custom" o:connectlocs="120,0;116,18;111,37;106,57;102,77;96,100;91,121;86,140;81,158;76,175;0,420;249,420;172,181;166,162;161,143;155,124;150,104;144,80;138,59;134,40;129,22;125,6;120,0" o:connectangles="0,0,0,0,0,0,0,0,0,0,0,0,0,0,0,0,0,0,0,0,0,0,0"/>
                </v:shape>
                <v:shape id="Freeform 29" o:spid="_x0000_s1066" style="position:absolute;left:2291;top:9018;width:853;height:971;visibility:visible;mso-wrap-style:square;v-text-anchor:top" coordsize="853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n5MAA&#10;AADbAAAADwAAAGRycy9kb3ducmV2LnhtbERPuY7CMBDtV+IfrEGiW5yl4Mhi0AoJCYotOArKUTw5&#10;tPE4xAMJfP26QKJ8evdy3bta3akNlWcDX+MEFHHmbcWFgfNp+zkHFQTZYu2ZDDwowHo1+Fhian3H&#10;B7ofpVAxhEOKBkqRJtU6ZCU5DGPfEEcu961DibAttG2xi+Gu1pMkmWqHFceGEhvalJT9HW/OQHLR&#10;+WHnFrKp9s9rM8vn0v0GY0bD/ucblFAvb/HLvbMGJnFs/B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6n5MAAAADbAAAADwAAAAAAAAAAAAAAAACYAgAAZHJzL2Rvd25y&#10;ZXYueG1sUEsFBgAAAAAEAAQA9QAAAIUDAAAAAA==&#10;" path="m310,l537,,852,970r-190,l574,695r-308,l182,970,,970,310,xe" filled="f" strokeweight=".52914mm">
                  <v:path arrowok="t" o:connecttype="custom" o:connectlocs="310,0;537,0;852,970;662,970;574,695;266,695;182,970;0,970;310,0" o:connectangles="0,0,0,0,0,0,0,0,0"/>
                </v:shape>
                <v:shape id="Freeform 30" o:spid="_x0000_s1067" style="position:absolute;left:3643;top:8966;width:179;height:1023;visibility:visible;mso-wrap-style:square;v-text-anchor:top" coordsize="179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IvMMA&#10;AADbAAAADwAAAGRycy9kb3ducmV2LnhtbESPT4vCMBTE7wt+h/AEb2vqH1atRhFF8LZsFbw+mmdb&#10;2rzUJGr99mZhYY/DzPyGWW0604gHOV9ZVjAaJiCIc6srLhScT4fPOQgfkDU2lknBizxs1r2PFaba&#10;PvmHHlkoRISwT1FBGUKbSunzkgz6oW2Jo3e1zmCI0hVSO3xGuGnkOEm+pMGK40KJLe1KyuvsbhT4&#10;+rA/Tae7rKrd9302uV2OuJ8oNeh32yWIQF34D/+1j1rBeAG/X+IP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wIvMMAAADbAAAADwAAAAAAAAAAAAAAAACYAgAAZHJzL2Rv&#10;d25yZXYueG1sUEsFBgAAAAAEAAQA9QAAAIgDAAAAAA==&#10;" path="m,l178,r,1022l,1022,,xe" filled="f" strokeweight="1.5pt">
                  <v:path arrowok="t" o:connecttype="custom" o:connectlocs="0,0;178,0;178,1022;0,1022;0,0" o:connectangles="0,0,0,0,0"/>
                </v:shape>
                <v:shape id="Freeform 31" o:spid="_x0000_s1068" style="position:absolute;left:3272;top:8966;width:179;height:1023;visibility:visible;mso-wrap-style:square;v-text-anchor:top" coordsize="179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3/L8A&#10;AADbAAAADwAAAGRycy9kb3ducmV2LnhtbERPTYvCMBC9C/sfwizsTdO1olKNIorgbbEVvA7N2JY2&#10;k24StfvvNwfB4+N9r7eD6cSDnG8sK/ieJCCIS6sbrhRciuN4CcIHZI2dZVLwRx62m4/RGjNtn3ym&#10;Rx4qEUPYZ6igDqHPpPRlTQb9xPbEkbtZZzBE6CqpHT5juOnkNEnm0mDDsaHGnvY1lW1+Nwp8ezwU&#10;s9k+b1r3c1+kv9cTHlKlvj6H3QpEoCG8xS/3SStI4/r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Dzf8vwAAANsAAAAPAAAAAAAAAAAAAAAAAJgCAABkcnMvZG93bnJl&#10;di54bWxQSwUGAAAAAAQABAD1AAAAhAMAAAAA&#10;" path="m,l178,r,1022l,1022,,xe" filled="f" strokeweight="1.5pt">
                  <v:path arrowok="t" o:connecttype="custom" o:connectlocs="0,0;178,0;178,1022;0,1022;0,0" o:connectangles="0,0,0,0,0"/>
                </v:shape>
                <v:rect id="Rectangle 32" o:spid="_x0000_s1069" style="position:absolute;left:4232;top:8981;width:570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D06AAF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0" cy="657225"/>
                              <wp:effectExtent l="0" t="0" r="0" b="9525"/>
                              <wp:docPr id="94" name="Pictur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6AAF" w:rsidRDefault="00D06AAF" w:rsidP="00D06AAF"/>
                    </w:txbxContent>
                  </v:textbox>
                </v:rect>
                <v:rect id="Rectangle 33" o:spid="_x0000_s1070" style="position:absolute;left:1942;top:10711;width:842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D06AAF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1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34000" cy="866775"/>
                              <wp:effectExtent l="0" t="0" r="0" b="9525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6AAF" w:rsidRDefault="00D06AAF" w:rsidP="00D06AAF"/>
                    </w:txbxContent>
                  </v:textbox>
                </v:rect>
                <v:rect id="Rectangle 34" o:spid="_x0000_s1071" style="position:absolute;left:1755;top:12473;width:864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D06AAF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10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86400" cy="676275"/>
                              <wp:effectExtent l="0" t="0" r="0" b="9525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6AAF" w:rsidRDefault="00D06AAF" w:rsidP="00D06AAF"/>
                    </w:txbxContent>
                  </v:textbox>
                </v:rect>
                <v:shape id="Freeform 35" o:spid="_x0000_s1072" style="position:absolute;left:8169;top:14171;width:4795;height:606;visibility:visible;mso-wrap-style:square;v-text-anchor:top" coordsize="4795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hUsUA&#10;AADbAAAADwAAAGRycy9kb3ducmV2LnhtbESPQWvCQBSE70L/w/IKvemmGqVE11AEIZdSGnOwt2f2&#10;NRuafRuzW03/fbcgeBxm5htmk4+2ExcafOtYwfMsAUFcO91yo6A67KcvIHxA1tg5JgW/5CHfPkw2&#10;mGl35Q+6lKEREcI+QwUmhD6T0teGLPqZ64mj9+UGiyHKoZF6wGuE207Ok2QlLbYcFwz2tDNUf5c/&#10;VsH74bRYFvbct8e3ozafspLpqlLq6XF8XYMINIZ7+NYutIJFCv9f4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GFSxQAAANsAAAAPAAAAAAAAAAAAAAAAAJgCAABkcnMv&#10;ZG93bnJldi54bWxQSwUGAAAAAAQABAD1AAAAigMAAAAA&#10;" path="m,l4794,r,605l,605,,xe" fillcolor="silver" stroked="f">
                  <v:path arrowok="t" o:connecttype="custom" o:connectlocs="0,0;4794,0;4794,605;0,605;0,0" o:connectangles="0,0,0,0,0"/>
                </v:shape>
                <v:shape id="Freeform 36" o:spid="_x0000_s1073" style="position:absolute;left:8169;top:14171;width:4795;height:606;visibility:visible;mso-wrap-style:square;v-text-anchor:top" coordsize="4795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ukcQA&#10;AADbAAAADwAAAGRycy9kb3ducmV2LnhtbESPQWvCQBSE7wX/w/IEb3Wj0irRVUQQPLQH0168PbPP&#10;JJh9G7PPmPbXdwuFHoeZ+YZZbXpXq47aUHk2MBknoIhzbysuDHx+7J8XoIIgW6w9k4EvCrBZD55W&#10;mFr/4CN1mRQqQjikaKAUaVKtQ16SwzD2DXH0Lr51KFG2hbYtPiLc1XqaJK/aYcVxocSGdiXl1+zu&#10;DOxnk2Pnb/PvE4WtZG+NnO383ZjRsN8uQQn18h/+ax+sgdkL/H6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b7pHEAAAA2wAAAA8AAAAAAAAAAAAAAAAAmAIAAGRycy9k&#10;b3ducmV2LnhtbFBLBQYAAAAABAAEAPUAAACJAwAAAAA=&#10;" path="m,l4794,r,605l,605,,xe" filled="f" strokecolor="#bdbdbd">
                  <v:path arrowok="t" o:connecttype="custom" o:connectlocs="0,0;4794,0;4794,605;0,605;0,0" o:connectangles="0,0,0,0,0"/>
                </v:shape>
                <v:rect id="Rectangle 37" o:spid="_x0000_s1074" style="position:absolute;left:8317;top:14040;width:3960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D06AAF" w:rsidRPr="005F2C12" w:rsidRDefault="00D06AAF" w:rsidP="00D06AAF">
                        <w:pPr>
                          <w:widowControl/>
                          <w:autoSpaceDE/>
                          <w:autoSpaceDN/>
                          <w:adjustRightInd/>
                          <w:spacing w:line="320" w:lineRule="atLeast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 w:rsidRPr="005F2C12">
                          <w:rPr>
                            <w:rFonts w:ascii="Arial Black" w:hAnsi="Arial Black"/>
                            <w:noProof/>
                            <w:sz w:val="32"/>
                            <w:szCs w:val="32"/>
                          </w:rPr>
                          <w:t>Town of Wembley</w:t>
                        </w:r>
                      </w:p>
                      <w:p w:rsidR="00D06AAF" w:rsidRDefault="00D06AAF" w:rsidP="00D06AAF"/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D06AAF">
      <w:pgSz w:w="13910" w:h="18000"/>
      <w:pgMar w:top="240" w:right="340" w:bottom="280" w:left="280" w:header="720" w:footer="720" w:gutter="0"/>
      <w:cols w:space="720" w:equalWidth="0">
        <w:col w:w="132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FC" w:rsidRDefault="009B28FC" w:rsidP="009B28FC">
      <w:r>
        <w:separator/>
      </w:r>
    </w:p>
  </w:endnote>
  <w:endnote w:type="continuationSeparator" w:id="0">
    <w:p w:rsidR="009B28FC" w:rsidRDefault="009B28FC" w:rsidP="009B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FC" w:rsidRDefault="009B28F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Policy Name:  Video Surveillance </w:t>
    </w:r>
  </w:p>
  <w:p w:rsidR="009B28FC" w:rsidRPr="009B28FC" w:rsidRDefault="00E825F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Number:  A11</w:t>
    </w:r>
  </w:p>
  <w:p w:rsidR="009B28FC" w:rsidRDefault="009B2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FC" w:rsidRDefault="009B28FC" w:rsidP="009B28FC">
      <w:r>
        <w:separator/>
      </w:r>
    </w:p>
  </w:footnote>
  <w:footnote w:type="continuationSeparator" w:id="0">
    <w:p w:rsidR="009B28FC" w:rsidRDefault="009B28FC" w:rsidP="009B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09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29" w:hanging="361"/>
      </w:pPr>
    </w:lvl>
    <w:lvl w:ilvl="2">
      <w:numFmt w:val="bullet"/>
      <w:lvlText w:val="•"/>
      <w:lvlJc w:val="left"/>
      <w:pPr>
        <w:ind w:left="1749" w:hanging="361"/>
      </w:pPr>
    </w:lvl>
    <w:lvl w:ilvl="3">
      <w:numFmt w:val="bullet"/>
      <w:lvlText w:val="•"/>
      <w:lvlJc w:val="left"/>
      <w:pPr>
        <w:ind w:left="2269" w:hanging="361"/>
      </w:pPr>
    </w:lvl>
    <w:lvl w:ilvl="4">
      <w:numFmt w:val="bullet"/>
      <w:lvlText w:val="•"/>
      <w:lvlJc w:val="left"/>
      <w:pPr>
        <w:ind w:left="2789" w:hanging="361"/>
      </w:pPr>
    </w:lvl>
    <w:lvl w:ilvl="5">
      <w:numFmt w:val="bullet"/>
      <w:lvlText w:val="•"/>
      <w:lvlJc w:val="left"/>
      <w:pPr>
        <w:ind w:left="3309" w:hanging="361"/>
      </w:pPr>
    </w:lvl>
    <w:lvl w:ilvl="6">
      <w:numFmt w:val="bullet"/>
      <w:lvlText w:val="•"/>
      <w:lvlJc w:val="left"/>
      <w:pPr>
        <w:ind w:left="3829" w:hanging="361"/>
      </w:pPr>
    </w:lvl>
    <w:lvl w:ilvl="7">
      <w:numFmt w:val="bullet"/>
      <w:lvlText w:val="•"/>
      <w:lvlJc w:val="left"/>
      <w:pPr>
        <w:ind w:left="4349" w:hanging="361"/>
      </w:pPr>
    </w:lvl>
    <w:lvl w:ilvl="8">
      <w:numFmt w:val="bullet"/>
      <w:lvlText w:val="•"/>
      <w:lvlJc w:val="left"/>
      <w:pPr>
        <w:ind w:left="4869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09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29" w:hanging="361"/>
      </w:pPr>
    </w:lvl>
    <w:lvl w:ilvl="2">
      <w:numFmt w:val="bullet"/>
      <w:lvlText w:val="•"/>
      <w:lvlJc w:val="left"/>
      <w:pPr>
        <w:ind w:left="1749" w:hanging="361"/>
      </w:pPr>
    </w:lvl>
    <w:lvl w:ilvl="3">
      <w:numFmt w:val="bullet"/>
      <w:lvlText w:val="•"/>
      <w:lvlJc w:val="left"/>
      <w:pPr>
        <w:ind w:left="2269" w:hanging="361"/>
      </w:pPr>
    </w:lvl>
    <w:lvl w:ilvl="4">
      <w:numFmt w:val="bullet"/>
      <w:lvlText w:val="•"/>
      <w:lvlJc w:val="left"/>
      <w:pPr>
        <w:ind w:left="2789" w:hanging="361"/>
      </w:pPr>
    </w:lvl>
    <w:lvl w:ilvl="5">
      <w:numFmt w:val="bullet"/>
      <w:lvlText w:val="•"/>
      <w:lvlJc w:val="left"/>
      <w:pPr>
        <w:ind w:left="3309" w:hanging="361"/>
      </w:pPr>
    </w:lvl>
    <w:lvl w:ilvl="6">
      <w:numFmt w:val="bullet"/>
      <w:lvlText w:val="•"/>
      <w:lvlJc w:val="left"/>
      <w:pPr>
        <w:ind w:left="3829" w:hanging="361"/>
      </w:pPr>
    </w:lvl>
    <w:lvl w:ilvl="7">
      <w:numFmt w:val="bullet"/>
      <w:lvlText w:val="•"/>
      <w:lvlJc w:val="left"/>
      <w:pPr>
        <w:ind w:left="4349" w:hanging="361"/>
      </w:pPr>
    </w:lvl>
    <w:lvl w:ilvl="8">
      <w:numFmt w:val="bullet"/>
      <w:lvlText w:val="•"/>
      <w:lvlJc w:val="left"/>
      <w:pPr>
        <w:ind w:left="4869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84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66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44" w:hanging="360"/>
      </w:pPr>
    </w:lvl>
    <w:lvl w:ilvl="5">
      <w:numFmt w:val="bullet"/>
      <w:lvlText w:val="•"/>
      <w:lvlJc w:val="left"/>
      <w:pPr>
        <w:ind w:left="5470" w:hanging="360"/>
      </w:pPr>
    </w:lvl>
    <w:lvl w:ilvl="6">
      <w:numFmt w:val="bullet"/>
      <w:lvlText w:val="•"/>
      <w:lvlJc w:val="left"/>
      <w:pPr>
        <w:ind w:left="6396" w:hanging="360"/>
      </w:pPr>
    </w:lvl>
    <w:lvl w:ilvl="7">
      <w:numFmt w:val="bullet"/>
      <w:lvlText w:val="•"/>
      <w:lvlJc w:val="left"/>
      <w:pPr>
        <w:ind w:left="7322" w:hanging="360"/>
      </w:pPr>
    </w:lvl>
    <w:lvl w:ilvl="8">
      <w:numFmt w:val="bullet"/>
      <w:lvlText w:val="•"/>
      <w:lvlJc w:val="left"/>
      <w:pPr>
        <w:ind w:left="8248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44" w:hanging="361"/>
      </w:pPr>
    </w:lvl>
    <w:lvl w:ilvl="2">
      <w:numFmt w:val="bullet"/>
      <w:lvlText w:val="•"/>
      <w:lvlJc w:val="left"/>
      <w:pPr>
        <w:ind w:left="2668" w:hanging="361"/>
      </w:pPr>
    </w:lvl>
    <w:lvl w:ilvl="3">
      <w:numFmt w:val="bullet"/>
      <w:lvlText w:val="•"/>
      <w:lvlJc w:val="left"/>
      <w:pPr>
        <w:ind w:left="3592" w:hanging="361"/>
      </w:pPr>
    </w:lvl>
    <w:lvl w:ilvl="4">
      <w:numFmt w:val="bullet"/>
      <w:lvlText w:val="•"/>
      <w:lvlJc w:val="left"/>
      <w:pPr>
        <w:ind w:left="4516" w:hanging="361"/>
      </w:pPr>
    </w:lvl>
    <w:lvl w:ilvl="5">
      <w:numFmt w:val="bullet"/>
      <w:lvlText w:val="•"/>
      <w:lvlJc w:val="left"/>
      <w:pPr>
        <w:ind w:left="5440" w:hanging="361"/>
      </w:pPr>
    </w:lvl>
    <w:lvl w:ilvl="6">
      <w:numFmt w:val="bullet"/>
      <w:lvlText w:val="•"/>
      <w:lvlJc w:val="left"/>
      <w:pPr>
        <w:ind w:left="6364" w:hanging="361"/>
      </w:pPr>
    </w:lvl>
    <w:lvl w:ilvl="7">
      <w:numFmt w:val="bullet"/>
      <w:lvlText w:val="•"/>
      <w:lvlJc w:val="left"/>
      <w:pPr>
        <w:ind w:left="7288" w:hanging="361"/>
      </w:pPr>
    </w:lvl>
    <w:lvl w:ilvl="8">
      <w:numFmt w:val="bullet"/>
      <w:lvlText w:val="•"/>
      <w:lvlJc w:val="left"/>
      <w:pPr>
        <w:ind w:left="8212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819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43" w:hanging="360"/>
      </w:pPr>
    </w:lvl>
    <w:lvl w:ilvl="2">
      <w:numFmt w:val="bullet"/>
      <w:lvlText w:val="•"/>
      <w:lvlJc w:val="left"/>
      <w:pPr>
        <w:ind w:left="2667" w:hanging="360"/>
      </w:pPr>
    </w:lvl>
    <w:lvl w:ilvl="3">
      <w:numFmt w:val="bullet"/>
      <w:lvlText w:val="•"/>
      <w:lvlJc w:val="left"/>
      <w:pPr>
        <w:ind w:left="3591" w:hanging="360"/>
      </w:pPr>
    </w:lvl>
    <w:lvl w:ilvl="4">
      <w:numFmt w:val="bullet"/>
      <w:lvlText w:val="•"/>
      <w:lvlJc w:val="left"/>
      <w:pPr>
        <w:ind w:left="4515" w:hanging="360"/>
      </w:pPr>
    </w:lvl>
    <w:lvl w:ilvl="5">
      <w:numFmt w:val="bullet"/>
      <w:lvlText w:val="•"/>
      <w:lvlJc w:val="left"/>
      <w:pPr>
        <w:ind w:left="5439" w:hanging="360"/>
      </w:pPr>
    </w:lvl>
    <w:lvl w:ilvl="6">
      <w:numFmt w:val="bullet"/>
      <w:lvlText w:val="•"/>
      <w:lvlJc w:val="left"/>
      <w:pPr>
        <w:ind w:left="6363" w:hanging="360"/>
      </w:pPr>
    </w:lvl>
    <w:lvl w:ilvl="7">
      <w:numFmt w:val="bullet"/>
      <w:lvlText w:val="•"/>
      <w:lvlJc w:val="left"/>
      <w:pPr>
        <w:ind w:left="7287" w:hanging="360"/>
      </w:pPr>
    </w:lvl>
    <w:lvl w:ilvl="8">
      <w:numFmt w:val="bullet"/>
      <w:lvlText w:val="•"/>
      <w:lvlJc w:val="left"/>
      <w:pPr>
        <w:ind w:left="8211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819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39" w:hanging="360"/>
      </w:pPr>
    </w:lvl>
    <w:lvl w:ilvl="2">
      <w:numFmt w:val="bullet"/>
      <w:lvlText w:val="•"/>
      <w:lvlJc w:val="left"/>
      <w:pPr>
        <w:ind w:left="2659" w:hanging="360"/>
      </w:pPr>
    </w:lvl>
    <w:lvl w:ilvl="3">
      <w:numFmt w:val="bullet"/>
      <w:lvlText w:val="•"/>
      <w:lvlJc w:val="left"/>
      <w:pPr>
        <w:ind w:left="3579" w:hanging="360"/>
      </w:pPr>
    </w:lvl>
    <w:lvl w:ilvl="4">
      <w:numFmt w:val="bullet"/>
      <w:lvlText w:val="•"/>
      <w:lvlJc w:val="left"/>
      <w:pPr>
        <w:ind w:left="4499" w:hanging="360"/>
      </w:pPr>
    </w:lvl>
    <w:lvl w:ilvl="5">
      <w:numFmt w:val="bullet"/>
      <w:lvlText w:val="•"/>
      <w:lvlJc w:val="left"/>
      <w:pPr>
        <w:ind w:left="5419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9" w:hanging="360"/>
      </w:pPr>
    </w:lvl>
    <w:lvl w:ilvl="8">
      <w:numFmt w:val="bullet"/>
      <w:lvlText w:val="•"/>
      <w:lvlJc w:val="left"/>
      <w:pPr>
        <w:ind w:left="8179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819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39" w:hanging="360"/>
      </w:pPr>
    </w:lvl>
    <w:lvl w:ilvl="2">
      <w:numFmt w:val="bullet"/>
      <w:lvlText w:val="•"/>
      <w:lvlJc w:val="left"/>
      <w:pPr>
        <w:ind w:left="2659" w:hanging="360"/>
      </w:pPr>
    </w:lvl>
    <w:lvl w:ilvl="3">
      <w:numFmt w:val="bullet"/>
      <w:lvlText w:val="•"/>
      <w:lvlJc w:val="left"/>
      <w:pPr>
        <w:ind w:left="3579" w:hanging="360"/>
      </w:pPr>
    </w:lvl>
    <w:lvl w:ilvl="4">
      <w:numFmt w:val="bullet"/>
      <w:lvlText w:val="•"/>
      <w:lvlJc w:val="left"/>
      <w:pPr>
        <w:ind w:left="4499" w:hanging="360"/>
      </w:pPr>
    </w:lvl>
    <w:lvl w:ilvl="5">
      <w:numFmt w:val="bullet"/>
      <w:lvlText w:val="•"/>
      <w:lvlJc w:val="left"/>
      <w:pPr>
        <w:ind w:left="5419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9" w:hanging="360"/>
      </w:pPr>
    </w:lvl>
    <w:lvl w:ilvl="8">
      <w:numFmt w:val="bullet"/>
      <w:lvlText w:val="•"/>
      <w:lvlJc w:val="left"/>
      <w:pPr>
        <w:ind w:left="8179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AF"/>
    <w:rsid w:val="00003A66"/>
    <w:rsid w:val="00003CB7"/>
    <w:rsid w:val="00005A5A"/>
    <w:rsid w:val="00010B06"/>
    <w:rsid w:val="0001104C"/>
    <w:rsid w:val="00012C07"/>
    <w:rsid w:val="00012F14"/>
    <w:rsid w:val="000168C5"/>
    <w:rsid w:val="00020B11"/>
    <w:rsid w:val="00021D99"/>
    <w:rsid w:val="000225C1"/>
    <w:rsid w:val="00022ACF"/>
    <w:rsid w:val="0002327A"/>
    <w:rsid w:val="00023B90"/>
    <w:rsid w:val="000261E9"/>
    <w:rsid w:val="0002728E"/>
    <w:rsid w:val="000320EB"/>
    <w:rsid w:val="0003288C"/>
    <w:rsid w:val="0003565D"/>
    <w:rsid w:val="00036597"/>
    <w:rsid w:val="0003757C"/>
    <w:rsid w:val="000377CD"/>
    <w:rsid w:val="00040A1C"/>
    <w:rsid w:val="00040FE3"/>
    <w:rsid w:val="00041071"/>
    <w:rsid w:val="000420B9"/>
    <w:rsid w:val="000444C1"/>
    <w:rsid w:val="00044CCE"/>
    <w:rsid w:val="00044CDB"/>
    <w:rsid w:val="000451D0"/>
    <w:rsid w:val="00045A45"/>
    <w:rsid w:val="00047B63"/>
    <w:rsid w:val="0005150A"/>
    <w:rsid w:val="00051C46"/>
    <w:rsid w:val="00054356"/>
    <w:rsid w:val="00056BD7"/>
    <w:rsid w:val="00060EB7"/>
    <w:rsid w:val="00062460"/>
    <w:rsid w:val="00075522"/>
    <w:rsid w:val="00077AEA"/>
    <w:rsid w:val="00080099"/>
    <w:rsid w:val="00080CDE"/>
    <w:rsid w:val="0008493C"/>
    <w:rsid w:val="000853C2"/>
    <w:rsid w:val="00085918"/>
    <w:rsid w:val="00085C4D"/>
    <w:rsid w:val="00086161"/>
    <w:rsid w:val="000901C4"/>
    <w:rsid w:val="00092929"/>
    <w:rsid w:val="00094157"/>
    <w:rsid w:val="00096FA8"/>
    <w:rsid w:val="000A156A"/>
    <w:rsid w:val="000A39EC"/>
    <w:rsid w:val="000B0FD8"/>
    <w:rsid w:val="000B138F"/>
    <w:rsid w:val="000B2049"/>
    <w:rsid w:val="000B4809"/>
    <w:rsid w:val="000B543D"/>
    <w:rsid w:val="000B667D"/>
    <w:rsid w:val="000B6DC6"/>
    <w:rsid w:val="000C092B"/>
    <w:rsid w:val="000C2E5E"/>
    <w:rsid w:val="000C396D"/>
    <w:rsid w:val="000C47F8"/>
    <w:rsid w:val="000C4AAC"/>
    <w:rsid w:val="000C5203"/>
    <w:rsid w:val="000C53BA"/>
    <w:rsid w:val="000C69AD"/>
    <w:rsid w:val="000C78EB"/>
    <w:rsid w:val="000C7F6F"/>
    <w:rsid w:val="000D131B"/>
    <w:rsid w:val="000D19DD"/>
    <w:rsid w:val="000D1C10"/>
    <w:rsid w:val="000D1F89"/>
    <w:rsid w:val="000D2B80"/>
    <w:rsid w:val="000D3020"/>
    <w:rsid w:val="000D79AA"/>
    <w:rsid w:val="000D7F01"/>
    <w:rsid w:val="000E44D8"/>
    <w:rsid w:val="000E4CEE"/>
    <w:rsid w:val="000E511B"/>
    <w:rsid w:val="000E7C0D"/>
    <w:rsid w:val="000F0359"/>
    <w:rsid w:val="000F5137"/>
    <w:rsid w:val="000F6717"/>
    <w:rsid w:val="0010290C"/>
    <w:rsid w:val="00102B3F"/>
    <w:rsid w:val="00103C64"/>
    <w:rsid w:val="001040D0"/>
    <w:rsid w:val="00105AB5"/>
    <w:rsid w:val="00112CFE"/>
    <w:rsid w:val="001135C9"/>
    <w:rsid w:val="00113FA4"/>
    <w:rsid w:val="00114076"/>
    <w:rsid w:val="00121FA1"/>
    <w:rsid w:val="00132DF1"/>
    <w:rsid w:val="00133309"/>
    <w:rsid w:val="0013497C"/>
    <w:rsid w:val="00145090"/>
    <w:rsid w:val="00147D75"/>
    <w:rsid w:val="001500B4"/>
    <w:rsid w:val="001508A7"/>
    <w:rsid w:val="00154722"/>
    <w:rsid w:val="001557B0"/>
    <w:rsid w:val="00156D39"/>
    <w:rsid w:val="00161F4C"/>
    <w:rsid w:val="00167972"/>
    <w:rsid w:val="00171A4B"/>
    <w:rsid w:val="00173829"/>
    <w:rsid w:val="00173A18"/>
    <w:rsid w:val="00174C4A"/>
    <w:rsid w:val="00175F92"/>
    <w:rsid w:val="00175FBF"/>
    <w:rsid w:val="001773C3"/>
    <w:rsid w:val="00177AA4"/>
    <w:rsid w:val="00180036"/>
    <w:rsid w:val="00180265"/>
    <w:rsid w:val="00182338"/>
    <w:rsid w:val="00182C13"/>
    <w:rsid w:val="0018352E"/>
    <w:rsid w:val="0018778A"/>
    <w:rsid w:val="00190F7B"/>
    <w:rsid w:val="001931C7"/>
    <w:rsid w:val="00193B98"/>
    <w:rsid w:val="00194A25"/>
    <w:rsid w:val="001960A1"/>
    <w:rsid w:val="00196813"/>
    <w:rsid w:val="001A57D4"/>
    <w:rsid w:val="001B291D"/>
    <w:rsid w:val="001B501A"/>
    <w:rsid w:val="001B5E18"/>
    <w:rsid w:val="001B69D6"/>
    <w:rsid w:val="001C2E7B"/>
    <w:rsid w:val="001C35CE"/>
    <w:rsid w:val="001C3BFB"/>
    <w:rsid w:val="001C7F24"/>
    <w:rsid w:val="001D5E73"/>
    <w:rsid w:val="001E014D"/>
    <w:rsid w:val="001E4BB3"/>
    <w:rsid w:val="001E59FA"/>
    <w:rsid w:val="001E647B"/>
    <w:rsid w:val="001E7DF4"/>
    <w:rsid w:val="001F097F"/>
    <w:rsid w:val="001F15D1"/>
    <w:rsid w:val="001F6434"/>
    <w:rsid w:val="001F71B1"/>
    <w:rsid w:val="002019A5"/>
    <w:rsid w:val="00201A84"/>
    <w:rsid w:val="00202A46"/>
    <w:rsid w:val="00204D54"/>
    <w:rsid w:val="002061F3"/>
    <w:rsid w:val="00206D17"/>
    <w:rsid w:val="00206E08"/>
    <w:rsid w:val="0021017C"/>
    <w:rsid w:val="00212DCD"/>
    <w:rsid w:val="00213B85"/>
    <w:rsid w:val="002228C9"/>
    <w:rsid w:val="00222E85"/>
    <w:rsid w:val="00222FD0"/>
    <w:rsid w:val="00224B85"/>
    <w:rsid w:val="0022542F"/>
    <w:rsid w:val="002278D9"/>
    <w:rsid w:val="00230696"/>
    <w:rsid w:val="00230756"/>
    <w:rsid w:val="00231678"/>
    <w:rsid w:val="002334A8"/>
    <w:rsid w:val="00233774"/>
    <w:rsid w:val="00234B4C"/>
    <w:rsid w:val="00236874"/>
    <w:rsid w:val="002416BD"/>
    <w:rsid w:val="00244755"/>
    <w:rsid w:val="00245248"/>
    <w:rsid w:val="002465C2"/>
    <w:rsid w:val="00246F2F"/>
    <w:rsid w:val="002519FF"/>
    <w:rsid w:val="00254E65"/>
    <w:rsid w:val="00255CF3"/>
    <w:rsid w:val="00255FCA"/>
    <w:rsid w:val="0025736D"/>
    <w:rsid w:val="00261DC6"/>
    <w:rsid w:val="00262E6A"/>
    <w:rsid w:val="00263EE6"/>
    <w:rsid w:val="0026413F"/>
    <w:rsid w:val="00266911"/>
    <w:rsid w:val="0026696C"/>
    <w:rsid w:val="00266E00"/>
    <w:rsid w:val="00275A3E"/>
    <w:rsid w:val="002835D5"/>
    <w:rsid w:val="00284ABC"/>
    <w:rsid w:val="00284B06"/>
    <w:rsid w:val="002868B5"/>
    <w:rsid w:val="002919FC"/>
    <w:rsid w:val="00292E43"/>
    <w:rsid w:val="00292E7E"/>
    <w:rsid w:val="00294ED1"/>
    <w:rsid w:val="002A0BDA"/>
    <w:rsid w:val="002A1C7F"/>
    <w:rsid w:val="002A2584"/>
    <w:rsid w:val="002A7B26"/>
    <w:rsid w:val="002B383B"/>
    <w:rsid w:val="002C4DB7"/>
    <w:rsid w:val="002C542F"/>
    <w:rsid w:val="002C6CDD"/>
    <w:rsid w:val="002C7EAB"/>
    <w:rsid w:val="002D64FC"/>
    <w:rsid w:val="002E75CD"/>
    <w:rsid w:val="002F0358"/>
    <w:rsid w:val="002F39C5"/>
    <w:rsid w:val="002F50F8"/>
    <w:rsid w:val="002F6893"/>
    <w:rsid w:val="00302FBF"/>
    <w:rsid w:val="003035BD"/>
    <w:rsid w:val="0030429D"/>
    <w:rsid w:val="0031020A"/>
    <w:rsid w:val="00312553"/>
    <w:rsid w:val="00312F1B"/>
    <w:rsid w:val="00315274"/>
    <w:rsid w:val="003212C8"/>
    <w:rsid w:val="003213E7"/>
    <w:rsid w:val="00324492"/>
    <w:rsid w:val="00325895"/>
    <w:rsid w:val="003276AC"/>
    <w:rsid w:val="00331EBB"/>
    <w:rsid w:val="003438B7"/>
    <w:rsid w:val="0034627E"/>
    <w:rsid w:val="00347431"/>
    <w:rsid w:val="00350A21"/>
    <w:rsid w:val="0035124E"/>
    <w:rsid w:val="00352F67"/>
    <w:rsid w:val="00353497"/>
    <w:rsid w:val="0035351D"/>
    <w:rsid w:val="0035417A"/>
    <w:rsid w:val="00357E20"/>
    <w:rsid w:val="003605E8"/>
    <w:rsid w:val="003613AF"/>
    <w:rsid w:val="00364630"/>
    <w:rsid w:val="003652E7"/>
    <w:rsid w:val="00366667"/>
    <w:rsid w:val="00367E25"/>
    <w:rsid w:val="0037394D"/>
    <w:rsid w:val="00373F87"/>
    <w:rsid w:val="00374E76"/>
    <w:rsid w:val="00380F3E"/>
    <w:rsid w:val="00381DDE"/>
    <w:rsid w:val="003A0DD2"/>
    <w:rsid w:val="003A0FFA"/>
    <w:rsid w:val="003A23F4"/>
    <w:rsid w:val="003A469B"/>
    <w:rsid w:val="003A6BA9"/>
    <w:rsid w:val="003A70A0"/>
    <w:rsid w:val="003B4069"/>
    <w:rsid w:val="003B5A30"/>
    <w:rsid w:val="003B5AAB"/>
    <w:rsid w:val="003C0F9C"/>
    <w:rsid w:val="003C1187"/>
    <w:rsid w:val="003C1AB5"/>
    <w:rsid w:val="003C2B69"/>
    <w:rsid w:val="003C3C5E"/>
    <w:rsid w:val="003C660E"/>
    <w:rsid w:val="003D16FD"/>
    <w:rsid w:val="003D502E"/>
    <w:rsid w:val="003D607A"/>
    <w:rsid w:val="003D6491"/>
    <w:rsid w:val="003D79F3"/>
    <w:rsid w:val="003E03CE"/>
    <w:rsid w:val="003E0AD2"/>
    <w:rsid w:val="003E428E"/>
    <w:rsid w:val="003E5746"/>
    <w:rsid w:val="003E5B7F"/>
    <w:rsid w:val="003E6297"/>
    <w:rsid w:val="003F050A"/>
    <w:rsid w:val="003F26F7"/>
    <w:rsid w:val="003F4F14"/>
    <w:rsid w:val="003F5B16"/>
    <w:rsid w:val="003F5B52"/>
    <w:rsid w:val="003F6B18"/>
    <w:rsid w:val="003F6E77"/>
    <w:rsid w:val="00403215"/>
    <w:rsid w:val="004047F4"/>
    <w:rsid w:val="00404AD6"/>
    <w:rsid w:val="004103DA"/>
    <w:rsid w:val="00417B20"/>
    <w:rsid w:val="004206B1"/>
    <w:rsid w:val="00420AE7"/>
    <w:rsid w:val="00423B4E"/>
    <w:rsid w:val="00423DB2"/>
    <w:rsid w:val="00426687"/>
    <w:rsid w:val="00427A43"/>
    <w:rsid w:val="00433480"/>
    <w:rsid w:val="00436242"/>
    <w:rsid w:val="00440AF0"/>
    <w:rsid w:val="00442E72"/>
    <w:rsid w:val="004509EA"/>
    <w:rsid w:val="00450A74"/>
    <w:rsid w:val="004517E9"/>
    <w:rsid w:val="00451E60"/>
    <w:rsid w:val="0045448A"/>
    <w:rsid w:val="0045659F"/>
    <w:rsid w:val="004577A1"/>
    <w:rsid w:val="004577C2"/>
    <w:rsid w:val="00460E7C"/>
    <w:rsid w:val="0046246B"/>
    <w:rsid w:val="004628C5"/>
    <w:rsid w:val="00466F19"/>
    <w:rsid w:val="00470E08"/>
    <w:rsid w:val="004722A2"/>
    <w:rsid w:val="00472B0F"/>
    <w:rsid w:val="00476824"/>
    <w:rsid w:val="00480140"/>
    <w:rsid w:val="00483B75"/>
    <w:rsid w:val="00490044"/>
    <w:rsid w:val="00490DE7"/>
    <w:rsid w:val="0049100A"/>
    <w:rsid w:val="00492C89"/>
    <w:rsid w:val="0049396E"/>
    <w:rsid w:val="004A23C9"/>
    <w:rsid w:val="004A3533"/>
    <w:rsid w:val="004A3A8B"/>
    <w:rsid w:val="004A4BF6"/>
    <w:rsid w:val="004B2D1B"/>
    <w:rsid w:val="004B4C90"/>
    <w:rsid w:val="004C07B4"/>
    <w:rsid w:val="004C4B91"/>
    <w:rsid w:val="004D1D2B"/>
    <w:rsid w:val="004D1FD2"/>
    <w:rsid w:val="004D312D"/>
    <w:rsid w:val="004E182D"/>
    <w:rsid w:val="004E1EAB"/>
    <w:rsid w:val="004E5162"/>
    <w:rsid w:val="004E5C4E"/>
    <w:rsid w:val="004E6BC4"/>
    <w:rsid w:val="004F0C8A"/>
    <w:rsid w:val="004F6E18"/>
    <w:rsid w:val="005027C1"/>
    <w:rsid w:val="00502984"/>
    <w:rsid w:val="00503455"/>
    <w:rsid w:val="00503FE7"/>
    <w:rsid w:val="005042C0"/>
    <w:rsid w:val="005045EA"/>
    <w:rsid w:val="0050706C"/>
    <w:rsid w:val="005071A8"/>
    <w:rsid w:val="005109E9"/>
    <w:rsid w:val="005111E8"/>
    <w:rsid w:val="0051217F"/>
    <w:rsid w:val="005122BA"/>
    <w:rsid w:val="005132C6"/>
    <w:rsid w:val="00523724"/>
    <w:rsid w:val="005242CF"/>
    <w:rsid w:val="00526950"/>
    <w:rsid w:val="0052753C"/>
    <w:rsid w:val="00527F21"/>
    <w:rsid w:val="00530F20"/>
    <w:rsid w:val="0054087C"/>
    <w:rsid w:val="005427CC"/>
    <w:rsid w:val="005432EC"/>
    <w:rsid w:val="00551971"/>
    <w:rsid w:val="00551E3E"/>
    <w:rsid w:val="00552538"/>
    <w:rsid w:val="005530FA"/>
    <w:rsid w:val="0055685D"/>
    <w:rsid w:val="00556961"/>
    <w:rsid w:val="00557A55"/>
    <w:rsid w:val="00560795"/>
    <w:rsid w:val="005608FD"/>
    <w:rsid w:val="00563341"/>
    <w:rsid w:val="00564032"/>
    <w:rsid w:val="00571603"/>
    <w:rsid w:val="00571F36"/>
    <w:rsid w:val="00574CBB"/>
    <w:rsid w:val="00577E24"/>
    <w:rsid w:val="005816A4"/>
    <w:rsid w:val="00581D61"/>
    <w:rsid w:val="005826D0"/>
    <w:rsid w:val="00587456"/>
    <w:rsid w:val="00587D04"/>
    <w:rsid w:val="005A2C7B"/>
    <w:rsid w:val="005A42FD"/>
    <w:rsid w:val="005A5CEB"/>
    <w:rsid w:val="005A6497"/>
    <w:rsid w:val="005A694C"/>
    <w:rsid w:val="005B37D5"/>
    <w:rsid w:val="005B3DAF"/>
    <w:rsid w:val="005B4638"/>
    <w:rsid w:val="005C43E7"/>
    <w:rsid w:val="005C4BD3"/>
    <w:rsid w:val="005C5F22"/>
    <w:rsid w:val="005D1F80"/>
    <w:rsid w:val="005D4B08"/>
    <w:rsid w:val="005D5B06"/>
    <w:rsid w:val="005D68B5"/>
    <w:rsid w:val="005E0041"/>
    <w:rsid w:val="005E0EAD"/>
    <w:rsid w:val="005E0EF6"/>
    <w:rsid w:val="005E424E"/>
    <w:rsid w:val="005E671F"/>
    <w:rsid w:val="005F0D57"/>
    <w:rsid w:val="005F115B"/>
    <w:rsid w:val="005F2C12"/>
    <w:rsid w:val="00601CC3"/>
    <w:rsid w:val="006020C3"/>
    <w:rsid w:val="00616DC0"/>
    <w:rsid w:val="00620347"/>
    <w:rsid w:val="0062299D"/>
    <w:rsid w:val="00630676"/>
    <w:rsid w:val="00632CC5"/>
    <w:rsid w:val="00637A1E"/>
    <w:rsid w:val="006417F5"/>
    <w:rsid w:val="006442C3"/>
    <w:rsid w:val="0064748F"/>
    <w:rsid w:val="00653C3F"/>
    <w:rsid w:val="006564EE"/>
    <w:rsid w:val="00657FC8"/>
    <w:rsid w:val="0066036C"/>
    <w:rsid w:val="00662175"/>
    <w:rsid w:val="00663402"/>
    <w:rsid w:val="0067166E"/>
    <w:rsid w:val="00673931"/>
    <w:rsid w:val="00674429"/>
    <w:rsid w:val="00682A04"/>
    <w:rsid w:val="00682B95"/>
    <w:rsid w:val="00684676"/>
    <w:rsid w:val="00687555"/>
    <w:rsid w:val="0068799F"/>
    <w:rsid w:val="00690505"/>
    <w:rsid w:val="006905D0"/>
    <w:rsid w:val="00691DEE"/>
    <w:rsid w:val="00693733"/>
    <w:rsid w:val="0069411C"/>
    <w:rsid w:val="00694218"/>
    <w:rsid w:val="00697869"/>
    <w:rsid w:val="006A3F71"/>
    <w:rsid w:val="006A7109"/>
    <w:rsid w:val="006B0653"/>
    <w:rsid w:val="006B1C6C"/>
    <w:rsid w:val="006B2662"/>
    <w:rsid w:val="006B4E01"/>
    <w:rsid w:val="006B6D63"/>
    <w:rsid w:val="006C034E"/>
    <w:rsid w:val="006C1600"/>
    <w:rsid w:val="006C3EAE"/>
    <w:rsid w:val="006C4932"/>
    <w:rsid w:val="006C5414"/>
    <w:rsid w:val="006D2689"/>
    <w:rsid w:val="006D49E3"/>
    <w:rsid w:val="006D675D"/>
    <w:rsid w:val="006D6B00"/>
    <w:rsid w:val="006D6F2E"/>
    <w:rsid w:val="006D7449"/>
    <w:rsid w:val="006E29D7"/>
    <w:rsid w:val="006E2B0E"/>
    <w:rsid w:val="006E3486"/>
    <w:rsid w:val="006E46DE"/>
    <w:rsid w:val="006E5628"/>
    <w:rsid w:val="006E5B81"/>
    <w:rsid w:val="006E5F74"/>
    <w:rsid w:val="006E6A86"/>
    <w:rsid w:val="006E6F60"/>
    <w:rsid w:val="006F03E1"/>
    <w:rsid w:val="006F36E9"/>
    <w:rsid w:val="006F3B63"/>
    <w:rsid w:val="006F4D6F"/>
    <w:rsid w:val="006F5D8E"/>
    <w:rsid w:val="006F7C34"/>
    <w:rsid w:val="00700BAB"/>
    <w:rsid w:val="007027B5"/>
    <w:rsid w:val="00704E25"/>
    <w:rsid w:val="007055F6"/>
    <w:rsid w:val="0070574B"/>
    <w:rsid w:val="007060D3"/>
    <w:rsid w:val="00710D23"/>
    <w:rsid w:val="00712E46"/>
    <w:rsid w:val="007151D4"/>
    <w:rsid w:val="007153FA"/>
    <w:rsid w:val="00720703"/>
    <w:rsid w:val="00722DA7"/>
    <w:rsid w:val="00724D2E"/>
    <w:rsid w:val="0072615C"/>
    <w:rsid w:val="00730414"/>
    <w:rsid w:val="00730ADC"/>
    <w:rsid w:val="00732927"/>
    <w:rsid w:val="0073560A"/>
    <w:rsid w:val="0073630F"/>
    <w:rsid w:val="00737FAD"/>
    <w:rsid w:val="007427C6"/>
    <w:rsid w:val="00742EE4"/>
    <w:rsid w:val="00745BD3"/>
    <w:rsid w:val="00753F33"/>
    <w:rsid w:val="00754F44"/>
    <w:rsid w:val="00756C05"/>
    <w:rsid w:val="007612B8"/>
    <w:rsid w:val="007618EA"/>
    <w:rsid w:val="00761F00"/>
    <w:rsid w:val="00761F25"/>
    <w:rsid w:val="00765A3E"/>
    <w:rsid w:val="00766210"/>
    <w:rsid w:val="0076777A"/>
    <w:rsid w:val="007702CF"/>
    <w:rsid w:val="00773D1D"/>
    <w:rsid w:val="00780406"/>
    <w:rsid w:val="00781344"/>
    <w:rsid w:val="00790DE1"/>
    <w:rsid w:val="00791725"/>
    <w:rsid w:val="007920FF"/>
    <w:rsid w:val="00794567"/>
    <w:rsid w:val="007949DF"/>
    <w:rsid w:val="007A03A3"/>
    <w:rsid w:val="007A0E39"/>
    <w:rsid w:val="007A0E48"/>
    <w:rsid w:val="007A2A04"/>
    <w:rsid w:val="007A326B"/>
    <w:rsid w:val="007A7315"/>
    <w:rsid w:val="007B10B7"/>
    <w:rsid w:val="007B1178"/>
    <w:rsid w:val="007B3576"/>
    <w:rsid w:val="007B6D69"/>
    <w:rsid w:val="007B6FA6"/>
    <w:rsid w:val="007C2F7B"/>
    <w:rsid w:val="007C3230"/>
    <w:rsid w:val="007C396D"/>
    <w:rsid w:val="007C3AB4"/>
    <w:rsid w:val="007C444B"/>
    <w:rsid w:val="007C549F"/>
    <w:rsid w:val="007C57BD"/>
    <w:rsid w:val="007C5F18"/>
    <w:rsid w:val="007C69BC"/>
    <w:rsid w:val="007C7108"/>
    <w:rsid w:val="007D57F9"/>
    <w:rsid w:val="007D6F48"/>
    <w:rsid w:val="007E0300"/>
    <w:rsid w:val="007E1C16"/>
    <w:rsid w:val="007E25A9"/>
    <w:rsid w:val="007E2B5F"/>
    <w:rsid w:val="007E2CB5"/>
    <w:rsid w:val="007E2E87"/>
    <w:rsid w:val="007E5F19"/>
    <w:rsid w:val="007E6CA6"/>
    <w:rsid w:val="007F414F"/>
    <w:rsid w:val="007F61FB"/>
    <w:rsid w:val="007F73CF"/>
    <w:rsid w:val="007F7506"/>
    <w:rsid w:val="00800946"/>
    <w:rsid w:val="00801A4E"/>
    <w:rsid w:val="0080251B"/>
    <w:rsid w:val="00804921"/>
    <w:rsid w:val="00804FC0"/>
    <w:rsid w:val="00805314"/>
    <w:rsid w:val="00807CAD"/>
    <w:rsid w:val="00820BB9"/>
    <w:rsid w:val="00823116"/>
    <w:rsid w:val="0082543B"/>
    <w:rsid w:val="0082751C"/>
    <w:rsid w:val="00842F1C"/>
    <w:rsid w:val="00843A51"/>
    <w:rsid w:val="00843ED4"/>
    <w:rsid w:val="00844FE4"/>
    <w:rsid w:val="0084668D"/>
    <w:rsid w:val="00846EA7"/>
    <w:rsid w:val="008505A6"/>
    <w:rsid w:val="008507C4"/>
    <w:rsid w:val="008513BC"/>
    <w:rsid w:val="008568D4"/>
    <w:rsid w:val="00860646"/>
    <w:rsid w:val="00867F95"/>
    <w:rsid w:val="008726F4"/>
    <w:rsid w:val="0087546D"/>
    <w:rsid w:val="008759C1"/>
    <w:rsid w:val="00883039"/>
    <w:rsid w:val="008844AF"/>
    <w:rsid w:val="00886D36"/>
    <w:rsid w:val="008871A2"/>
    <w:rsid w:val="00892C1A"/>
    <w:rsid w:val="008942FB"/>
    <w:rsid w:val="00895B09"/>
    <w:rsid w:val="008968A7"/>
    <w:rsid w:val="008979D0"/>
    <w:rsid w:val="008A2C98"/>
    <w:rsid w:val="008A303E"/>
    <w:rsid w:val="008A3EE5"/>
    <w:rsid w:val="008A4074"/>
    <w:rsid w:val="008A6F17"/>
    <w:rsid w:val="008A776D"/>
    <w:rsid w:val="008B0D5A"/>
    <w:rsid w:val="008B1DEA"/>
    <w:rsid w:val="008B3C61"/>
    <w:rsid w:val="008B549C"/>
    <w:rsid w:val="008B54DF"/>
    <w:rsid w:val="008C0D7B"/>
    <w:rsid w:val="008C6F72"/>
    <w:rsid w:val="008C737F"/>
    <w:rsid w:val="008C739D"/>
    <w:rsid w:val="008D0283"/>
    <w:rsid w:val="008D072E"/>
    <w:rsid w:val="008D44F1"/>
    <w:rsid w:val="008D47C2"/>
    <w:rsid w:val="008E1494"/>
    <w:rsid w:val="008E366E"/>
    <w:rsid w:val="008E6243"/>
    <w:rsid w:val="008E6534"/>
    <w:rsid w:val="008F0E67"/>
    <w:rsid w:val="008F1A45"/>
    <w:rsid w:val="008F2CCF"/>
    <w:rsid w:val="008F2F92"/>
    <w:rsid w:val="008F57C0"/>
    <w:rsid w:val="008F785D"/>
    <w:rsid w:val="00900811"/>
    <w:rsid w:val="00900C16"/>
    <w:rsid w:val="009041A7"/>
    <w:rsid w:val="00904BDD"/>
    <w:rsid w:val="00907660"/>
    <w:rsid w:val="00914E1A"/>
    <w:rsid w:val="00914F70"/>
    <w:rsid w:val="00914FC4"/>
    <w:rsid w:val="00917E49"/>
    <w:rsid w:val="00917FF3"/>
    <w:rsid w:val="009211AC"/>
    <w:rsid w:val="00921911"/>
    <w:rsid w:val="009226BF"/>
    <w:rsid w:val="009317DF"/>
    <w:rsid w:val="00932E24"/>
    <w:rsid w:val="009347E6"/>
    <w:rsid w:val="00941358"/>
    <w:rsid w:val="009423EE"/>
    <w:rsid w:val="0094255B"/>
    <w:rsid w:val="009452AC"/>
    <w:rsid w:val="0094735A"/>
    <w:rsid w:val="00952BFC"/>
    <w:rsid w:val="00955268"/>
    <w:rsid w:val="00957CB7"/>
    <w:rsid w:val="00966866"/>
    <w:rsid w:val="009672E0"/>
    <w:rsid w:val="0097436F"/>
    <w:rsid w:val="00974AE0"/>
    <w:rsid w:val="009820CE"/>
    <w:rsid w:val="00983F91"/>
    <w:rsid w:val="00984495"/>
    <w:rsid w:val="00987EC6"/>
    <w:rsid w:val="00990F99"/>
    <w:rsid w:val="00991DD8"/>
    <w:rsid w:val="00992C31"/>
    <w:rsid w:val="009978B1"/>
    <w:rsid w:val="00997CA4"/>
    <w:rsid w:val="009A0705"/>
    <w:rsid w:val="009A1322"/>
    <w:rsid w:val="009A1359"/>
    <w:rsid w:val="009A243D"/>
    <w:rsid w:val="009A2F2F"/>
    <w:rsid w:val="009B0A1F"/>
    <w:rsid w:val="009B28FC"/>
    <w:rsid w:val="009B2F13"/>
    <w:rsid w:val="009B5970"/>
    <w:rsid w:val="009B6DD5"/>
    <w:rsid w:val="009C3B5F"/>
    <w:rsid w:val="009D3F46"/>
    <w:rsid w:val="009D46B1"/>
    <w:rsid w:val="009D72B8"/>
    <w:rsid w:val="009E1782"/>
    <w:rsid w:val="009E1AEE"/>
    <w:rsid w:val="009E5387"/>
    <w:rsid w:val="009E5F8C"/>
    <w:rsid w:val="009E765E"/>
    <w:rsid w:val="009F3576"/>
    <w:rsid w:val="009F4696"/>
    <w:rsid w:val="009F5406"/>
    <w:rsid w:val="009F64CD"/>
    <w:rsid w:val="00A0785E"/>
    <w:rsid w:val="00A10E19"/>
    <w:rsid w:val="00A1110B"/>
    <w:rsid w:val="00A113E8"/>
    <w:rsid w:val="00A1272E"/>
    <w:rsid w:val="00A148E1"/>
    <w:rsid w:val="00A173C5"/>
    <w:rsid w:val="00A25216"/>
    <w:rsid w:val="00A25D19"/>
    <w:rsid w:val="00A30A91"/>
    <w:rsid w:val="00A334F3"/>
    <w:rsid w:val="00A33E33"/>
    <w:rsid w:val="00A3433F"/>
    <w:rsid w:val="00A34F69"/>
    <w:rsid w:val="00A36C4D"/>
    <w:rsid w:val="00A403C9"/>
    <w:rsid w:val="00A40F0C"/>
    <w:rsid w:val="00A42710"/>
    <w:rsid w:val="00A448C6"/>
    <w:rsid w:val="00A459AF"/>
    <w:rsid w:val="00A47DFA"/>
    <w:rsid w:val="00A52FF4"/>
    <w:rsid w:val="00A60249"/>
    <w:rsid w:val="00A6037A"/>
    <w:rsid w:val="00A70C15"/>
    <w:rsid w:val="00A72365"/>
    <w:rsid w:val="00A731F2"/>
    <w:rsid w:val="00A76D66"/>
    <w:rsid w:val="00A77181"/>
    <w:rsid w:val="00A77B9A"/>
    <w:rsid w:val="00A77F91"/>
    <w:rsid w:val="00A83916"/>
    <w:rsid w:val="00A84935"/>
    <w:rsid w:val="00A8557F"/>
    <w:rsid w:val="00A867CB"/>
    <w:rsid w:val="00A8694F"/>
    <w:rsid w:val="00A86E8C"/>
    <w:rsid w:val="00A9364A"/>
    <w:rsid w:val="00AA017E"/>
    <w:rsid w:val="00AA047F"/>
    <w:rsid w:val="00AA1941"/>
    <w:rsid w:val="00AA23AA"/>
    <w:rsid w:val="00AA2AA9"/>
    <w:rsid w:val="00AA2E49"/>
    <w:rsid w:val="00AA3492"/>
    <w:rsid w:val="00AA4042"/>
    <w:rsid w:val="00AB177F"/>
    <w:rsid w:val="00AB2090"/>
    <w:rsid w:val="00AB2868"/>
    <w:rsid w:val="00AB3E3E"/>
    <w:rsid w:val="00AB6FCA"/>
    <w:rsid w:val="00AC05AE"/>
    <w:rsid w:val="00AC2161"/>
    <w:rsid w:val="00AC2BF4"/>
    <w:rsid w:val="00AC2F05"/>
    <w:rsid w:val="00AC46C1"/>
    <w:rsid w:val="00AC6E93"/>
    <w:rsid w:val="00AD02ED"/>
    <w:rsid w:val="00AD1AF6"/>
    <w:rsid w:val="00AD28AE"/>
    <w:rsid w:val="00AD2E5A"/>
    <w:rsid w:val="00AE163D"/>
    <w:rsid w:val="00AE318A"/>
    <w:rsid w:val="00AE349A"/>
    <w:rsid w:val="00AF28D0"/>
    <w:rsid w:val="00AF297C"/>
    <w:rsid w:val="00AF6731"/>
    <w:rsid w:val="00B04109"/>
    <w:rsid w:val="00B042AF"/>
    <w:rsid w:val="00B04A30"/>
    <w:rsid w:val="00B0627D"/>
    <w:rsid w:val="00B0761E"/>
    <w:rsid w:val="00B11C7A"/>
    <w:rsid w:val="00B13DB9"/>
    <w:rsid w:val="00B1494B"/>
    <w:rsid w:val="00B22047"/>
    <w:rsid w:val="00B25621"/>
    <w:rsid w:val="00B308D2"/>
    <w:rsid w:val="00B321B1"/>
    <w:rsid w:val="00B34BBD"/>
    <w:rsid w:val="00B355CE"/>
    <w:rsid w:val="00B36F1C"/>
    <w:rsid w:val="00B37044"/>
    <w:rsid w:val="00B3734F"/>
    <w:rsid w:val="00B40CC5"/>
    <w:rsid w:val="00B41B1A"/>
    <w:rsid w:val="00B43F4B"/>
    <w:rsid w:val="00B45741"/>
    <w:rsid w:val="00B500E8"/>
    <w:rsid w:val="00B531FD"/>
    <w:rsid w:val="00B53312"/>
    <w:rsid w:val="00B54859"/>
    <w:rsid w:val="00B61CE4"/>
    <w:rsid w:val="00B62517"/>
    <w:rsid w:val="00B63172"/>
    <w:rsid w:val="00B645E9"/>
    <w:rsid w:val="00B673D2"/>
    <w:rsid w:val="00B67B2A"/>
    <w:rsid w:val="00B73321"/>
    <w:rsid w:val="00B761D0"/>
    <w:rsid w:val="00B77746"/>
    <w:rsid w:val="00B77B87"/>
    <w:rsid w:val="00B77C06"/>
    <w:rsid w:val="00B81A79"/>
    <w:rsid w:val="00B81FBC"/>
    <w:rsid w:val="00B81FE3"/>
    <w:rsid w:val="00B8345E"/>
    <w:rsid w:val="00B83CEC"/>
    <w:rsid w:val="00B84B3C"/>
    <w:rsid w:val="00B850AC"/>
    <w:rsid w:val="00B851C7"/>
    <w:rsid w:val="00B91A1B"/>
    <w:rsid w:val="00B92117"/>
    <w:rsid w:val="00B94014"/>
    <w:rsid w:val="00B94265"/>
    <w:rsid w:val="00B956BD"/>
    <w:rsid w:val="00BA15B2"/>
    <w:rsid w:val="00BA1C1D"/>
    <w:rsid w:val="00BA57B1"/>
    <w:rsid w:val="00BA6042"/>
    <w:rsid w:val="00BA795D"/>
    <w:rsid w:val="00BB23A6"/>
    <w:rsid w:val="00BB3B31"/>
    <w:rsid w:val="00BB74A8"/>
    <w:rsid w:val="00BC02F4"/>
    <w:rsid w:val="00BC4835"/>
    <w:rsid w:val="00BC60EE"/>
    <w:rsid w:val="00BD1046"/>
    <w:rsid w:val="00BD1689"/>
    <w:rsid w:val="00BD20B6"/>
    <w:rsid w:val="00BD35C7"/>
    <w:rsid w:val="00BD6FD1"/>
    <w:rsid w:val="00BE1B8F"/>
    <w:rsid w:val="00BE2426"/>
    <w:rsid w:val="00BE488B"/>
    <w:rsid w:val="00BE55B2"/>
    <w:rsid w:val="00BE737F"/>
    <w:rsid w:val="00BE7698"/>
    <w:rsid w:val="00BE7B46"/>
    <w:rsid w:val="00BF0F58"/>
    <w:rsid w:val="00BF2CC6"/>
    <w:rsid w:val="00BF3866"/>
    <w:rsid w:val="00BF47DD"/>
    <w:rsid w:val="00BF5C6F"/>
    <w:rsid w:val="00BF6761"/>
    <w:rsid w:val="00BF6F50"/>
    <w:rsid w:val="00BF7915"/>
    <w:rsid w:val="00C00282"/>
    <w:rsid w:val="00C01C01"/>
    <w:rsid w:val="00C03273"/>
    <w:rsid w:val="00C0381C"/>
    <w:rsid w:val="00C0442E"/>
    <w:rsid w:val="00C06EF1"/>
    <w:rsid w:val="00C07A74"/>
    <w:rsid w:val="00C137E0"/>
    <w:rsid w:val="00C15841"/>
    <w:rsid w:val="00C23714"/>
    <w:rsid w:val="00C23E1F"/>
    <w:rsid w:val="00C261C4"/>
    <w:rsid w:val="00C26A80"/>
    <w:rsid w:val="00C33673"/>
    <w:rsid w:val="00C35FFC"/>
    <w:rsid w:val="00C37424"/>
    <w:rsid w:val="00C37AE4"/>
    <w:rsid w:val="00C4316E"/>
    <w:rsid w:val="00C44761"/>
    <w:rsid w:val="00C53664"/>
    <w:rsid w:val="00C56652"/>
    <w:rsid w:val="00C57490"/>
    <w:rsid w:val="00C57A88"/>
    <w:rsid w:val="00C6328D"/>
    <w:rsid w:val="00C676BB"/>
    <w:rsid w:val="00C75381"/>
    <w:rsid w:val="00C75999"/>
    <w:rsid w:val="00C773BF"/>
    <w:rsid w:val="00C8090E"/>
    <w:rsid w:val="00C86D70"/>
    <w:rsid w:val="00C87BEB"/>
    <w:rsid w:val="00C90027"/>
    <w:rsid w:val="00C90892"/>
    <w:rsid w:val="00C934B8"/>
    <w:rsid w:val="00C950D2"/>
    <w:rsid w:val="00C95188"/>
    <w:rsid w:val="00C962EE"/>
    <w:rsid w:val="00C97B1B"/>
    <w:rsid w:val="00CA28B4"/>
    <w:rsid w:val="00CA3EAF"/>
    <w:rsid w:val="00CA5435"/>
    <w:rsid w:val="00CB05B1"/>
    <w:rsid w:val="00CB163F"/>
    <w:rsid w:val="00CB3736"/>
    <w:rsid w:val="00CB49A1"/>
    <w:rsid w:val="00CB5852"/>
    <w:rsid w:val="00CB5D7E"/>
    <w:rsid w:val="00CB6900"/>
    <w:rsid w:val="00CC5628"/>
    <w:rsid w:val="00CD1064"/>
    <w:rsid w:val="00CD27C9"/>
    <w:rsid w:val="00CD3282"/>
    <w:rsid w:val="00CD3B31"/>
    <w:rsid w:val="00CE25DB"/>
    <w:rsid w:val="00CE2CE4"/>
    <w:rsid w:val="00CE4052"/>
    <w:rsid w:val="00CE40CF"/>
    <w:rsid w:val="00CF082B"/>
    <w:rsid w:val="00CF3641"/>
    <w:rsid w:val="00CF3D87"/>
    <w:rsid w:val="00D010D0"/>
    <w:rsid w:val="00D01C43"/>
    <w:rsid w:val="00D0356A"/>
    <w:rsid w:val="00D06AAF"/>
    <w:rsid w:val="00D078B1"/>
    <w:rsid w:val="00D11F7F"/>
    <w:rsid w:val="00D122BD"/>
    <w:rsid w:val="00D1352F"/>
    <w:rsid w:val="00D21C94"/>
    <w:rsid w:val="00D235A8"/>
    <w:rsid w:val="00D24158"/>
    <w:rsid w:val="00D265F6"/>
    <w:rsid w:val="00D27AEE"/>
    <w:rsid w:val="00D27F45"/>
    <w:rsid w:val="00D30BDE"/>
    <w:rsid w:val="00D34683"/>
    <w:rsid w:val="00D35121"/>
    <w:rsid w:val="00D35BE1"/>
    <w:rsid w:val="00D36505"/>
    <w:rsid w:val="00D37A95"/>
    <w:rsid w:val="00D37CEB"/>
    <w:rsid w:val="00D417AD"/>
    <w:rsid w:val="00D4266C"/>
    <w:rsid w:val="00D42778"/>
    <w:rsid w:val="00D429E4"/>
    <w:rsid w:val="00D4409E"/>
    <w:rsid w:val="00D4761C"/>
    <w:rsid w:val="00D510F1"/>
    <w:rsid w:val="00D537F6"/>
    <w:rsid w:val="00D55AAC"/>
    <w:rsid w:val="00D55FE3"/>
    <w:rsid w:val="00D57E82"/>
    <w:rsid w:val="00D604E0"/>
    <w:rsid w:val="00D61516"/>
    <w:rsid w:val="00D61C8F"/>
    <w:rsid w:val="00D65C1A"/>
    <w:rsid w:val="00D65C7C"/>
    <w:rsid w:val="00D664CC"/>
    <w:rsid w:val="00D71551"/>
    <w:rsid w:val="00D72255"/>
    <w:rsid w:val="00D73D7A"/>
    <w:rsid w:val="00D74B00"/>
    <w:rsid w:val="00D75913"/>
    <w:rsid w:val="00D76170"/>
    <w:rsid w:val="00D8233D"/>
    <w:rsid w:val="00D82838"/>
    <w:rsid w:val="00D82948"/>
    <w:rsid w:val="00D865EB"/>
    <w:rsid w:val="00D91060"/>
    <w:rsid w:val="00D92356"/>
    <w:rsid w:val="00D92C56"/>
    <w:rsid w:val="00D92DCD"/>
    <w:rsid w:val="00D94713"/>
    <w:rsid w:val="00D94841"/>
    <w:rsid w:val="00D95164"/>
    <w:rsid w:val="00D95F11"/>
    <w:rsid w:val="00D97B95"/>
    <w:rsid w:val="00D97FC7"/>
    <w:rsid w:val="00DA1E4C"/>
    <w:rsid w:val="00DA29DA"/>
    <w:rsid w:val="00DA430C"/>
    <w:rsid w:val="00DA496C"/>
    <w:rsid w:val="00DA4A5C"/>
    <w:rsid w:val="00DA681A"/>
    <w:rsid w:val="00DA7B0E"/>
    <w:rsid w:val="00DB2EEE"/>
    <w:rsid w:val="00DB40DB"/>
    <w:rsid w:val="00DB4B03"/>
    <w:rsid w:val="00DB66AE"/>
    <w:rsid w:val="00DB6A8B"/>
    <w:rsid w:val="00DB738E"/>
    <w:rsid w:val="00DC1655"/>
    <w:rsid w:val="00DC3C18"/>
    <w:rsid w:val="00DC46EA"/>
    <w:rsid w:val="00DC6922"/>
    <w:rsid w:val="00DD06BB"/>
    <w:rsid w:val="00DD0DA1"/>
    <w:rsid w:val="00DD1395"/>
    <w:rsid w:val="00DD3A70"/>
    <w:rsid w:val="00DD4652"/>
    <w:rsid w:val="00DD75D7"/>
    <w:rsid w:val="00DE2E1B"/>
    <w:rsid w:val="00DE2F37"/>
    <w:rsid w:val="00DE3D1E"/>
    <w:rsid w:val="00DE4774"/>
    <w:rsid w:val="00DE5E9B"/>
    <w:rsid w:val="00DF133C"/>
    <w:rsid w:val="00DF1D86"/>
    <w:rsid w:val="00DF233A"/>
    <w:rsid w:val="00DF2B86"/>
    <w:rsid w:val="00DF33DF"/>
    <w:rsid w:val="00DF5A80"/>
    <w:rsid w:val="00DF6FA3"/>
    <w:rsid w:val="00DF7DA6"/>
    <w:rsid w:val="00E01909"/>
    <w:rsid w:val="00E02F11"/>
    <w:rsid w:val="00E04C9E"/>
    <w:rsid w:val="00E07B38"/>
    <w:rsid w:val="00E10A5D"/>
    <w:rsid w:val="00E13639"/>
    <w:rsid w:val="00E13865"/>
    <w:rsid w:val="00E16551"/>
    <w:rsid w:val="00E16583"/>
    <w:rsid w:val="00E203DB"/>
    <w:rsid w:val="00E26440"/>
    <w:rsid w:val="00E26D15"/>
    <w:rsid w:val="00E3495E"/>
    <w:rsid w:val="00E35917"/>
    <w:rsid w:val="00E42A8D"/>
    <w:rsid w:val="00E42BA6"/>
    <w:rsid w:val="00E450B9"/>
    <w:rsid w:val="00E45A76"/>
    <w:rsid w:val="00E46F07"/>
    <w:rsid w:val="00E51AAA"/>
    <w:rsid w:val="00E560A1"/>
    <w:rsid w:val="00E571E1"/>
    <w:rsid w:val="00E579EA"/>
    <w:rsid w:val="00E620D8"/>
    <w:rsid w:val="00E64F40"/>
    <w:rsid w:val="00E66043"/>
    <w:rsid w:val="00E67686"/>
    <w:rsid w:val="00E67E20"/>
    <w:rsid w:val="00E77B3C"/>
    <w:rsid w:val="00E8068D"/>
    <w:rsid w:val="00E825F2"/>
    <w:rsid w:val="00E83F55"/>
    <w:rsid w:val="00E83FDB"/>
    <w:rsid w:val="00E84A4B"/>
    <w:rsid w:val="00E8724E"/>
    <w:rsid w:val="00E94C29"/>
    <w:rsid w:val="00EA16CB"/>
    <w:rsid w:val="00EA7A0C"/>
    <w:rsid w:val="00EB3226"/>
    <w:rsid w:val="00EB6892"/>
    <w:rsid w:val="00EC03CB"/>
    <w:rsid w:val="00EC040A"/>
    <w:rsid w:val="00EC1B4F"/>
    <w:rsid w:val="00ED1E08"/>
    <w:rsid w:val="00ED24F1"/>
    <w:rsid w:val="00ED2F76"/>
    <w:rsid w:val="00ED4AFC"/>
    <w:rsid w:val="00ED5F58"/>
    <w:rsid w:val="00EE015E"/>
    <w:rsid w:val="00EE0A45"/>
    <w:rsid w:val="00EE2099"/>
    <w:rsid w:val="00EE20F1"/>
    <w:rsid w:val="00EE35C4"/>
    <w:rsid w:val="00EE7EE1"/>
    <w:rsid w:val="00EF039D"/>
    <w:rsid w:val="00EF1AB9"/>
    <w:rsid w:val="00EF1EA2"/>
    <w:rsid w:val="00EF2432"/>
    <w:rsid w:val="00EF3E3D"/>
    <w:rsid w:val="00EF6486"/>
    <w:rsid w:val="00F00E46"/>
    <w:rsid w:val="00F00FD1"/>
    <w:rsid w:val="00F03D3D"/>
    <w:rsid w:val="00F059F9"/>
    <w:rsid w:val="00F071AB"/>
    <w:rsid w:val="00F10633"/>
    <w:rsid w:val="00F11B20"/>
    <w:rsid w:val="00F1230A"/>
    <w:rsid w:val="00F30775"/>
    <w:rsid w:val="00F32BEF"/>
    <w:rsid w:val="00F338D0"/>
    <w:rsid w:val="00F42CE0"/>
    <w:rsid w:val="00F42EA7"/>
    <w:rsid w:val="00F437FA"/>
    <w:rsid w:val="00F44159"/>
    <w:rsid w:val="00F444E8"/>
    <w:rsid w:val="00F52ADA"/>
    <w:rsid w:val="00F537CB"/>
    <w:rsid w:val="00F542F7"/>
    <w:rsid w:val="00F55DFB"/>
    <w:rsid w:val="00F6159A"/>
    <w:rsid w:val="00F61BDE"/>
    <w:rsid w:val="00F61D0F"/>
    <w:rsid w:val="00F64A36"/>
    <w:rsid w:val="00F64E01"/>
    <w:rsid w:val="00F6686D"/>
    <w:rsid w:val="00F76BDC"/>
    <w:rsid w:val="00F76EAB"/>
    <w:rsid w:val="00F775BA"/>
    <w:rsid w:val="00F77F3F"/>
    <w:rsid w:val="00F871AE"/>
    <w:rsid w:val="00F873E7"/>
    <w:rsid w:val="00F903E7"/>
    <w:rsid w:val="00F931EE"/>
    <w:rsid w:val="00F93269"/>
    <w:rsid w:val="00F942F1"/>
    <w:rsid w:val="00F97D16"/>
    <w:rsid w:val="00FA417E"/>
    <w:rsid w:val="00FA4793"/>
    <w:rsid w:val="00FA6F66"/>
    <w:rsid w:val="00FB223C"/>
    <w:rsid w:val="00FB3BEA"/>
    <w:rsid w:val="00FC1C06"/>
    <w:rsid w:val="00FC1C61"/>
    <w:rsid w:val="00FC320C"/>
    <w:rsid w:val="00FD3196"/>
    <w:rsid w:val="00FD48DB"/>
    <w:rsid w:val="00FD6638"/>
    <w:rsid w:val="00FD68C0"/>
    <w:rsid w:val="00FE2460"/>
    <w:rsid w:val="00FE2740"/>
    <w:rsid w:val="00FE4087"/>
    <w:rsid w:val="00FE48C5"/>
    <w:rsid w:val="00FE6094"/>
    <w:rsid w:val="00FE6E6F"/>
    <w:rsid w:val="00FF2FCD"/>
    <w:rsid w:val="00FF4438"/>
    <w:rsid w:val="00FF4440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060B4-8242-4752-9D6A-BEFAC826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6AA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06AAF"/>
    <w:pPr>
      <w:ind w:left="100"/>
      <w:outlineLvl w:val="0"/>
    </w:pPr>
    <w:rPr>
      <w:rFonts w:ascii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06AAF"/>
    <w:pPr>
      <w:ind w:left="10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6AAF"/>
    <w:rPr>
      <w:rFonts w:ascii="Calibri" w:eastAsiaTheme="minorEastAsia" w:hAnsi="Calibri" w:cs="Calibri"/>
      <w:sz w:val="28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1"/>
    <w:rsid w:val="00D06AAF"/>
    <w:rPr>
      <w:rFonts w:ascii="Arial" w:eastAsiaTheme="minorEastAsia" w:hAnsi="Arial" w:cs="Arial"/>
      <w:b/>
      <w:bCs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D06AAF"/>
    <w:pPr>
      <w:spacing w:before="1"/>
      <w:ind w:left="819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06AAF"/>
    <w:rPr>
      <w:rFonts w:ascii="Arial" w:eastAsiaTheme="minorEastAsia" w:hAnsi="Arial" w:cs="Arial"/>
      <w:lang w:eastAsia="en-CA"/>
    </w:rPr>
  </w:style>
  <w:style w:type="paragraph" w:styleId="ListParagraph">
    <w:name w:val="List Paragraph"/>
    <w:basedOn w:val="Normal"/>
    <w:uiPriority w:val="1"/>
    <w:qFormat/>
    <w:rsid w:val="00D06AAF"/>
  </w:style>
  <w:style w:type="paragraph" w:customStyle="1" w:styleId="TableParagraph">
    <w:name w:val="Table Paragraph"/>
    <w:basedOn w:val="Normal"/>
    <w:uiPriority w:val="1"/>
    <w:qFormat/>
    <w:rsid w:val="00D06AAF"/>
  </w:style>
  <w:style w:type="paragraph" w:styleId="BalloonText">
    <w:name w:val="Balloon Text"/>
    <w:basedOn w:val="Normal"/>
    <w:link w:val="BalloonTextChar"/>
    <w:uiPriority w:val="99"/>
    <w:semiHidden/>
    <w:unhideWhenUsed/>
    <w:rsid w:val="00D06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AF"/>
    <w:rPr>
      <w:rFonts w:ascii="Segoe UI" w:eastAsiaTheme="minorEastAsia" w:hAnsi="Segoe UI" w:cs="Segoe UI"/>
      <w:sz w:val="18"/>
      <w:szCs w:val="18"/>
      <w:lang w:eastAsia="en-CA"/>
    </w:rPr>
  </w:style>
  <w:style w:type="table" w:styleId="TableGrid">
    <w:name w:val="Table Grid"/>
    <w:basedOn w:val="TableNormal"/>
    <w:uiPriority w:val="39"/>
    <w:rsid w:val="009B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8FC"/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B2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8FC"/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5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130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0.png"/><Relationship Id="rId33" Type="http://schemas.openxmlformats.org/officeDocument/2006/relationships/image" Target="media/image12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30.png"/><Relationship Id="rId32" Type="http://schemas.openxmlformats.org/officeDocument/2006/relationships/image" Target="media/image110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70.png"/><Relationship Id="rId36" Type="http://schemas.openxmlformats.org/officeDocument/2006/relationships/image" Target="media/image150.png"/><Relationship Id="rId10" Type="http://schemas.openxmlformats.org/officeDocument/2006/relationships/image" Target="media/image20.png"/><Relationship Id="rId19" Type="http://schemas.openxmlformats.org/officeDocument/2006/relationships/image" Target="media/image11.png"/><Relationship Id="rId31" Type="http://schemas.openxmlformats.org/officeDocument/2006/relationships/image" Target="media/image10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60.png"/><Relationship Id="rId30" Type="http://schemas.openxmlformats.org/officeDocument/2006/relationships/image" Target="media/image90.png"/><Relationship Id="rId35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5</cp:revision>
  <cp:lastPrinted>2016-03-24T15:03:00Z</cp:lastPrinted>
  <dcterms:created xsi:type="dcterms:W3CDTF">2017-05-05T18:55:00Z</dcterms:created>
  <dcterms:modified xsi:type="dcterms:W3CDTF">2017-09-14T21:47:00Z</dcterms:modified>
</cp:coreProperties>
</file>